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CDF" w:rsidRPr="00942990" w:rsidRDefault="00072110" w:rsidP="00987F20">
      <w:pPr>
        <w:spacing w:after="0" w:line="276" w:lineRule="auto"/>
        <w:jc w:val="both"/>
        <w:rPr>
          <w:rFonts w:ascii="Arial Narrow" w:hAnsi="Arial Narrow"/>
          <w:sz w:val="20"/>
          <w:szCs w:val="20"/>
        </w:rPr>
      </w:pPr>
      <w:r w:rsidRPr="00942990">
        <w:rPr>
          <w:rFonts w:ascii="Arial Narrow" w:hAnsi="Arial Narrow"/>
          <w:noProof/>
          <w:sz w:val="20"/>
          <w:szCs w:val="20"/>
          <w:lang w:eastAsia="fr-FR"/>
        </w:rPr>
        <w:t xml:space="preserve"> </w:t>
      </w:r>
      <w:r w:rsidRPr="00942990">
        <w:rPr>
          <w:rFonts w:ascii="Arial Narrow" w:hAnsi="Arial Narrow"/>
          <w:noProof/>
          <w:sz w:val="20"/>
          <w:szCs w:val="20"/>
          <w:lang w:eastAsia="fr-FR"/>
        </w:rPr>
        <mc:AlternateContent>
          <mc:Choice Requires="wps">
            <w:drawing>
              <wp:anchor distT="0" distB="0" distL="0" distR="0" simplePos="0" relativeHeight="251659264" behindDoc="0" locked="1" layoutInCell="1" allowOverlap="0" wp14:anchorId="15EABDE8" wp14:editId="698417D7">
                <wp:simplePos x="0" y="0"/>
                <wp:positionH relativeFrom="column">
                  <wp:posOffset>1828800</wp:posOffset>
                </wp:positionH>
                <wp:positionV relativeFrom="page">
                  <wp:posOffset>361315</wp:posOffset>
                </wp:positionV>
                <wp:extent cx="4619625" cy="1571625"/>
                <wp:effectExtent l="19050" t="19050" r="28575" b="2857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1571625"/>
                        </a:xfrm>
                        <a:prstGeom prst="rect">
                          <a:avLst/>
                        </a:prstGeom>
                        <a:solidFill>
                          <a:srgbClr val="FFFFFF"/>
                        </a:solidFill>
                        <a:ln w="38100">
                          <a:solidFill>
                            <a:srgbClr val="002060"/>
                          </a:solidFill>
                          <a:miter lim="800000"/>
                          <a:headEnd/>
                          <a:tailEnd/>
                        </a:ln>
                        <a:effectLst/>
                        <a:extLst>
                          <a:ext uri="{AF507438-7753-43E0-B8FC-AC1667EBCBE1}">
                            <a14:hiddenEffects xmlns:a14="http://schemas.microsoft.com/office/drawing/2010/main">
                              <a:effectLst>
                                <a:outerShdw dist="107763" dir="8100000" algn="ctr" rotWithShape="0">
                                  <a:srgbClr val="002060">
                                    <a:alpha val="50000"/>
                                  </a:srgbClr>
                                </a:outerShdw>
                              </a:effectLst>
                            </a14:hiddenEffects>
                          </a:ext>
                        </a:extLst>
                      </wps:spPr>
                      <wps:txbx>
                        <w:txbxContent>
                          <w:p w:rsidR="00072110" w:rsidRPr="00895F0A" w:rsidRDefault="00072110" w:rsidP="00072110">
                            <w:pPr>
                              <w:pStyle w:val="En-tte"/>
                              <w:ind w:right="-159"/>
                              <w:jc w:val="center"/>
                              <w:rPr>
                                <w:rFonts w:ascii="Arial Narrow" w:hAnsi="Arial Narrow"/>
                                <w:b/>
                              </w:rPr>
                            </w:pPr>
                          </w:p>
                          <w:p w:rsidR="00072110" w:rsidRDefault="00072110" w:rsidP="00072110">
                            <w:pPr>
                              <w:pStyle w:val="En-tte"/>
                              <w:ind w:right="-159"/>
                              <w:jc w:val="center"/>
                              <w:rPr>
                                <w:rFonts w:ascii="Arial Narrow" w:hAnsi="Arial Narrow"/>
                                <w:b/>
                                <w:sz w:val="24"/>
                                <w:szCs w:val="24"/>
                              </w:rPr>
                            </w:pPr>
                            <w:r w:rsidRPr="00895F0A">
                              <w:rPr>
                                <w:rFonts w:ascii="Arial Narrow" w:hAnsi="Arial Narrow"/>
                                <w:b/>
                                <w:sz w:val="24"/>
                                <w:szCs w:val="24"/>
                              </w:rPr>
                              <w:t>Accompagnant des Elèves en Situation de Handicap</w:t>
                            </w:r>
                            <w:r>
                              <w:rPr>
                                <w:rFonts w:ascii="Arial Narrow" w:hAnsi="Arial Narrow"/>
                                <w:b/>
                                <w:sz w:val="24"/>
                                <w:szCs w:val="24"/>
                              </w:rPr>
                              <w:t xml:space="preserve"> </w:t>
                            </w:r>
                            <w:r w:rsidRPr="00895F0A">
                              <w:rPr>
                                <w:rFonts w:ascii="Arial Narrow" w:hAnsi="Arial Narrow"/>
                                <w:b/>
                                <w:sz w:val="24"/>
                                <w:szCs w:val="24"/>
                              </w:rPr>
                              <w:t>(AESH)</w:t>
                            </w:r>
                          </w:p>
                          <w:p w:rsidR="00072110" w:rsidRPr="00895F0A" w:rsidRDefault="00072110" w:rsidP="00072110">
                            <w:pPr>
                              <w:pStyle w:val="En-tte"/>
                              <w:ind w:right="-159"/>
                              <w:jc w:val="center"/>
                              <w:rPr>
                                <w:rFonts w:ascii="Arial Narrow" w:hAnsi="Arial Narrow"/>
                                <w:b/>
                                <w:sz w:val="24"/>
                                <w:szCs w:val="24"/>
                              </w:rPr>
                            </w:pPr>
                          </w:p>
                          <w:p w:rsidR="00072110" w:rsidRDefault="00072110" w:rsidP="00072110">
                            <w:pPr>
                              <w:pStyle w:val="En-tte"/>
                              <w:ind w:right="-159"/>
                              <w:jc w:val="center"/>
                              <w:rPr>
                                <w:rFonts w:ascii="Arial Narrow" w:hAnsi="Arial Narrow"/>
                                <w:b/>
                                <w:color w:val="002060"/>
                                <w:sz w:val="24"/>
                                <w:szCs w:val="24"/>
                                <w:u w:val="single"/>
                              </w:rPr>
                            </w:pPr>
                            <w:r>
                              <w:rPr>
                                <w:rFonts w:ascii="Arial Narrow" w:hAnsi="Arial Narrow"/>
                                <w:b/>
                                <w:color w:val="002060"/>
                                <w:sz w:val="24"/>
                                <w:szCs w:val="24"/>
                                <w:u w:val="single"/>
                              </w:rPr>
                              <w:t>COMPTE RENDU D’ENTRETIEN PROFESSIONNEL</w:t>
                            </w:r>
                          </w:p>
                          <w:p w:rsidR="00072110" w:rsidRDefault="00072110" w:rsidP="00072110">
                            <w:pPr>
                              <w:pStyle w:val="En-tte"/>
                              <w:ind w:right="-159"/>
                              <w:jc w:val="center"/>
                              <w:rPr>
                                <w:rFonts w:ascii="Arial Narrow" w:hAnsi="Arial Narrow"/>
                                <w:b/>
                                <w:color w:val="002060"/>
                                <w:sz w:val="24"/>
                                <w:szCs w:val="24"/>
                                <w:u w:val="single"/>
                              </w:rPr>
                            </w:pPr>
                          </w:p>
                          <w:p w:rsidR="00072110" w:rsidRDefault="00072110" w:rsidP="00072110">
                            <w:pPr>
                              <w:suppressAutoHyphens/>
                              <w:spacing w:after="200" w:line="276" w:lineRule="auto"/>
                              <w:jc w:val="center"/>
                              <w:rPr>
                                <w:rFonts w:ascii="Arial" w:hAnsi="Arial" w:cs="Arial"/>
                                <w:b/>
                                <w:i/>
                                <w:sz w:val="16"/>
                                <w:szCs w:val="16"/>
                              </w:rPr>
                            </w:pPr>
                            <w:r w:rsidRPr="00072110">
                              <w:rPr>
                                <w:rFonts w:ascii="Arial" w:hAnsi="Arial" w:cs="Arial"/>
                                <w:b/>
                                <w:i/>
                                <w:sz w:val="16"/>
                                <w:szCs w:val="16"/>
                              </w:rPr>
                              <w:t xml:space="preserve">Décret n° 2014-724 du 27 juin 2014 </w:t>
                            </w:r>
                          </w:p>
                          <w:p w:rsidR="00072110" w:rsidRDefault="00072110" w:rsidP="00072110">
                            <w:pPr>
                              <w:suppressAutoHyphens/>
                              <w:spacing w:after="0" w:line="240" w:lineRule="auto"/>
                              <w:jc w:val="center"/>
                              <w:rPr>
                                <w:rFonts w:ascii="Arial" w:hAnsi="Arial" w:cs="Arial"/>
                                <w:b/>
                                <w:i/>
                                <w:sz w:val="16"/>
                                <w:szCs w:val="16"/>
                              </w:rPr>
                            </w:pPr>
                            <w:r w:rsidRPr="00A10F75">
                              <w:rPr>
                                <w:rFonts w:ascii="Arial" w:hAnsi="Arial" w:cs="Arial"/>
                                <w:b/>
                                <w:i/>
                                <w:sz w:val="16"/>
                                <w:szCs w:val="16"/>
                              </w:rPr>
                              <w:t xml:space="preserve">Arrêté du 27 juin 2014 relatif à l'entretien professionnel </w:t>
                            </w:r>
                          </w:p>
                          <w:p w:rsidR="00072110" w:rsidRDefault="00072110" w:rsidP="00072110">
                            <w:pPr>
                              <w:suppressAutoHyphens/>
                              <w:spacing w:after="0" w:line="240" w:lineRule="auto"/>
                              <w:jc w:val="center"/>
                              <w:rPr>
                                <w:rFonts w:ascii="Arial" w:hAnsi="Arial" w:cs="Arial"/>
                                <w:b/>
                                <w:i/>
                                <w:sz w:val="16"/>
                                <w:szCs w:val="16"/>
                              </w:rPr>
                            </w:pPr>
                            <w:proofErr w:type="gramStart"/>
                            <w:r w:rsidRPr="00A10F75">
                              <w:rPr>
                                <w:rFonts w:ascii="Arial" w:hAnsi="Arial" w:cs="Arial"/>
                                <w:b/>
                                <w:i/>
                                <w:sz w:val="16"/>
                                <w:szCs w:val="16"/>
                              </w:rPr>
                              <w:t>et</w:t>
                            </w:r>
                            <w:proofErr w:type="gramEnd"/>
                            <w:r w:rsidRPr="00A10F75">
                              <w:rPr>
                                <w:rFonts w:ascii="Arial" w:hAnsi="Arial" w:cs="Arial"/>
                                <w:b/>
                                <w:i/>
                                <w:sz w:val="16"/>
                                <w:szCs w:val="16"/>
                              </w:rPr>
                              <w:t xml:space="preserve"> à la reconnaissance de la valeur professionnelle des </w:t>
                            </w:r>
                            <w:r>
                              <w:rPr>
                                <w:rFonts w:ascii="Arial" w:hAnsi="Arial" w:cs="Arial"/>
                                <w:b/>
                                <w:i/>
                                <w:sz w:val="16"/>
                                <w:szCs w:val="16"/>
                              </w:rPr>
                              <w:t>AESH</w:t>
                            </w:r>
                          </w:p>
                          <w:p w:rsidR="00072110" w:rsidRDefault="00072110" w:rsidP="00072110">
                            <w:pPr>
                              <w:pStyle w:val="En-tte"/>
                              <w:ind w:right="-159"/>
                              <w:jc w:val="center"/>
                              <w:rPr>
                                <w:i/>
                              </w:rPr>
                            </w:pPr>
                          </w:p>
                          <w:p w:rsidR="00072110" w:rsidRDefault="00072110" w:rsidP="00072110">
                            <w:pPr>
                              <w:pStyle w:val="En-tte"/>
                              <w:ind w:right="-159"/>
                              <w:jc w:val="center"/>
                              <w:rPr>
                                <w:i/>
                              </w:rPr>
                            </w:pPr>
                          </w:p>
                          <w:p w:rsidR="00072110" w:rsidRPr="00D30E87" w:rsidRDefault="00072110" w:rsidP="00072110">
                            <w:pPr>
                              <w:pStyle w:val="En-tte"/>
                              <w:ind w:right="-159"/>
                              <w:jc w:val="center"/>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ABDE8" id="_x0000_t202" coordsize="21600,21600" o:spt="202" path="m,l,21600r21600,l21600,xe">
                <v:stroke joinstyle="miter"/>
                <v:path gradientshapeok="t" o:connecttype="rect"/>
              </v:shapetype>
              <v:shape id="Zone de texte 3" o:spid="_x0000_s1026" type="#_x0000_t202" style="position:absolute;left:0;text-align:left;margin-left:2in;margin-top:28.45pt;width:363.75pt;height:123.7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" o:allowoverlap="f" strokecolor="#002060" strokeweight="3pt">
                <v:shadow color="#002060" opacity=".5" offset="-6pt,6pt"/>
                <v:textbox inset="0,0,0,0">
                  <w:txbxContent>
                    <w:p w:rsidR="00072110" w:rsidRPr="00895F0A" w:rsidRDefault="00072110" w:rsidP="00072110">
                      <w:pPr>
                        <w:pStyle w:val="En-tte"/>
                        <w:ind w:right="-159"/>
                        <w:jc w:val="center"/>
                        <w:rPr>
                          <w:rFonts w:ascii="Arial Narrow" w:hAnsi="Arial Narrow"/>
                          <w:b/>
                        </w:rPr>
                      </w:pPr>
                    </w:p>
                    <w:p w:rsidR="00072110" w:rsidRDefault="00072110" w:rsidP="00072110">
                      <w:pPr>
                        <w:pStyle w:val="En-tte"/>
                        <w:ind w:right="-159"/>
                        <w:jc w:val="center"/>
                        <w:rPr>
                          <w:rFonts w:ascii="Arial Narrow" w:hAnsi="Arial Narrow"/>
                          <w:b/>
                          <w:sz w:val="24"/>
                          <w:szCs w:val="24"/>
                        </w:rPr>
                      </w:pPr>
                      <w:r w:rsidRPr="00895F0A">
                        <w:rPr>
                          <w:rFonts w:ascii="Arial Narrow" w:hAnsi="Arial Narrow"/>
                          <w:b/>
                          <w:sz w:val="24"/>
                          <w:szCs w:val="24"/>
                        </w:rPr>
                        <w:t>Accompagnant des Elèves en Situation de Handicap</w:t>
                      </w:r>
                      <w:r>
                        <w:rPr>
                          <w:rFonts w:ascii="Arial Narrow" w:hAnsi="Arial Narrow"/>
                          <w:b/>
                          <w:sz w:val="24"/>
                          <w:szCs w:val="24"/>
                        </w:rPr>
                        <w:t xml:space="preserve"> </w:t>
                      </w:r>
                      <w:r w:rsidRPr="00895F0A">
                        <w:rPr>
                          <w:rFonts w:ascii="Arial Narrow" w:hAnsi="Arial Narrow"/>
                          <w:b/>
                          <w:sz w:val="24"/>
                          <w:szCs w:val="24"/>
                        </w:rPr>
                        <w:t>(AESH)</w:t>
                      </w:r>
                    </w:p>
                    <w:p w:rsidR="00072110" w:rsidRPr="00895F0A" w:rsidRDefault="00072110" w:rsidP="00072110">
                      <w:pPr>
                        <w:pStyle w:val="En-tte"/>
                        <w:ind w:right="-159"/>
                        <w:jc w:val="center"/>
                        <w:rPr>
                          <w:rFonts w:ascii="Arial Narrow" w:hAnsi="Arial Narrow"/>
                          <w:b/>
                          <w:sz w:val="24"/>
                          <w:szCs w:val="24"/>
                        </w:rPr>
                      </w:pPr>
                    </w:p>
                    <w:p w:rsidR="00072110" w:rsidRDefault="00072110" w:rsidP="00072110">
                      <w:pPr>
                        <w:pStyle w:val="En-tte"/>
                        <w:ind w:right="-159"/>
                        <w:jc w:val="center"/>
                        <w:rPr>
                          <w:rFonts w:ascii="Arial Narrow" w:hAnsi="Arial Narrow"/>
                          <w:b/>
                          <w:color w:val="002060"/>
                          <w:sz w:val="24"/>
                          <w:szCs w:val="24"/>
                          <w:u w:val="single"/>
                        </w:rPr>
                      </w:pPr>
                      <w:r>
                        <w:rPr>
                          <w:rFonts w:ascii="Arial Narrow" w:hAnsi="Arial Narrow"/>
                          <w:b/>
                          <w:color w:val="002060"/>
                          <w:sz w:val="24"/>
                          <w:szCs w:val="24"/>
                          <w:u w:val="single"/>
                        </w:rPr>
                        <w:t>COMPTE RENDU D’ENTRETIEN PROFESSIONNEL</w:t>
                      </w:r>
                    </w:p>
                    <w:p w:rsidR="00072110" w:rsidRDefault="00072110" w:rsidP="00072110">
                      <w:pPr>
                        <w:pStyle w:val="En-tte"/>
                        <w:ind w:right="-159"/>
                        <w:jc w:val="center"/>
                        <w:rPr>
                          <w:rFonts w:ascii="Arial Narrow" w:hAnsi="Arial Narrow"/>
                          <w:b/>
                          <w:color w:val="002060"/>
                          <w:sz w:val="24"/>
                          <w:szCs w:val="24"/>
                          <w:u w:val="single"/>
                        </w:rPr>
                      </w:pPr>
                    </w:p>
                    <w:p w:rsidR="00072110" w:rsidRDefault="00072110" w:rsidP="00072110">
                      <w:pPr>
                        <w:suppressAutoHyphens/>
                        <w:spacing w:after="200" w:line="276" w:lineRule="auto"/>
                        <w:jc w:val="center"/>
                        <w:rPr>
                          <w:rFonts w:ascii="Arial" w:hAnsi="Arial" w:cs="Arial"/>
                          <w:b/>
                          <w:i/>
                          <w:sz w:val="16"/>
                          <w:szCs w:val="16"/>
                        </w:rPr>
                      </w:pPr>
                      <w:r w:rsidRPr="00072110">
                        <w:rPr>
                          <w:rFonts w:ascii="Arial" w:hAnsi="Arial" w:cs="Arial"/>
                          <w:b/>
                          <w:i/>
                          <w:sz w:val="16"/>
                          <w:szCs w:val="16"/>
                        </w:rPr>
                        <w:t xml:space="preserve">Décret n° 2014-724 du 27 juin 2014 </w:t>
                      </w:r>
                    </w:p>
                    <w:p w:rsidR="00072110" w:rsidRDefault="00072110" w:rsidP="00072110">
                      <w:pPr>
                        <w:suppressAutoHyphens/>
                        <w:spacing w:after="0" w:line="240" w:lineRule="auto"/>
                        <w:jc w:val="center"/>
                        <w:rPr>
                          <w:rFonts w:ascii="Arial" w:hAnsi="Arial" w:cs="Arial"/>
                          <w:b/>
                          <w:i/>
                          <w:sz w:val="16"/>
                          <w:szCs w:val="16"/>
                        </w:rPr>
                      </w:pPr>
                      <w:r w:rsidRPr="00A10F75">
                        <w:rPr>
                          <w:rFonts w:ascii="Arial" w:hAnsi="Arial" w:cs="Arial"/>
                          <w:b/>
                          <w:i/>
                          <w:sz w:val="16"/>
                          <w:szCs w:val="16"/>
                        </w:rPr>
                        <w:t xml:space="preserve">Arrêté du 27 juin 2014 relatif à l'entretien professionnel </w:t>
                      </w:r>
                    </w:p>
                    <w:p w:rsidR="00072110" w:rsidRDefault="00072110" w:rsidP="00072110">
                      <w:pPr>
                        <w:suppressAutoHyphens/>
                        <w:spacing w:after="0" w:line="240" w:lineRule="auto"/>
                        <w:jc w:val="center"/>
                        <w:rPr>
                          <w:rFonts w:ascii="Arial" w:hAnsi="Arial" w:cs="Arial"/>
                          <w:b/>
                          <w:i/>
                          <w:sz w:val="16"/>
                          <w:szCs w:val="16"/>
                        </w:rPr>
                      </w:pPr>
                      <w:proofErr w:type="gramStart"/>
                      <w:r w:rsidRPr="00A10F75">
                        <w:rPr>
                          <w:rFonts w:ascii="Arial" w:hAnsi="Arial" w:cs="Arial"/>
                          <w:b/>
                          <w:i/>
                          <w:sz w:val="16"/>
                          <w:szCs w:val="16"/>
                        </w:rPr>
                        <w:t>et</w:t>
                      </w:r>
                      <w:proofErr w:type="gramEnd"/>
                      <w:r w:rsidRPr="00A10F75">
                        <w:rPr>
                          <w:rFonts w:ascii="Arial" w:hAnsi="Arial" w:cs="Arial"/>
                          <w:b/>
                          <w:i/>
                          <w:sz w:val="16"/>
                          <w:szCs w:val="16"/>
                        </w:rPr>
                        <w:t xml:space="preserve"> à la reconnaissance de la valeur professionnelle des </w:t>
                      </w:r>
                      <w:r>
                        <w:rPr>
                          <w:rFonts w:ascii="Arial" w:hAnsi="Arial" w:cs="Arial"/>
                          <w:b/>
                          <w:i/>
                          <w:sz w:val="16"/>
                          <w:szCs w:val="16"/>
                        </w:rPr>
                        <w:t>AESH</w:t>
                      </w:r>
                    </w:p>
                    <w:p w:rsidR="00072110" w:rsidRDefault="00072110" w:rsidP="00072110">
                      <w:pPr>
                        <w:pStyle w:val="En-tte"/>
                        <w:ind w:right="-159"/>
                        <w:jc w:val="center"/>
                        <w:rPr>
                          <w:i/>
                        </w:rPr>
                      </w:pPr>
                    </w:p>
                    <w:p w:rsidR="00072110" w:rsidRDefault="00072110" w:rsidP="00072110">
                      <w:pPr>
                        <w:pStyle w:val="En-tte"/>
                        <w:ind w:right="-159"/>
                        <w:jc w:val="center"/>
                        <w:rPr>
                          <w:i/>
                        </w:rPr>
                      </w:pPr>
                    </w:p>
                    <w:p w:rsidR="00072110" w:rsidRPr="00D30E87" w:rsidRDefault="00072110" w:rsidP="00072110">
                      <w:pPr>
                        <w:pStyle w:val="En-tte"/>
                        <w:ind w:right="-159"/>
                        <w:jc w:val="center"/>
                        <w:rPr>
                          <w:i/>
                        </w:rPr>
                      </w:pPr>
                    </w:p>
                  </w:txbxContent>
                </v:textbox>
                <w10:wrap anchory="page"/>
                <w10:anchorlock/>
              </v:shape>
            </w:pict>
          </mc:Fallback>
        </mc:AlternateContent>
      </w:r>
    </w:p>
    <w:p w:rsidR="00F56D10" w:rsidRPr="00942990" w:rsidRDefault="00F56D10" w:rsidP="006A4CDF">
      <w:pPr>
        <w:spacing w:after="0"/>
        <w:rPr>
          <w:rFonts w:ascii="Arial Narrow" w:hAnsi="Arial Narrow"/>
          <w:b/>
          <w:sz w:val="20"/>
          <w:szCs w:val="20"/>
        </w:rPr>
      </w:pPr>
    </w:p>
    <w:p w:rsidR="00072110" w:rsidRPr="00942990" w:rsidRDefault="00072110" w:rsidP="006A4CDF">
      <w:pPr>
        <w:spacing w:after="0"/>
        <w:rPr>
          <w:rFonts w:ascii="Arial Narrow" w:hAnsi="Arial Narrow"/>
          <w:b/>
          <w:sz w:val="20"/>
          <w:szCs w:val="20"/>
        </w:rPr>
      </w:pPr>
    </w:p>
    <w:p w:rsidR="00072110" w:rsidRPr="00942990" w:rsidRDefault="00072110" w:rsidP="00072110">
      <w:pPr>
        <w:rPr>
          <w:rFonts w:ascii="Arial Narrow" w:hAnsi="Arial Narrow" w:cs="Arial"/>
          <w:b/>
          <w:sz w:val="20"/>
          <w:szCs w:val="20"/>
          <w:u w:val="double"/>
        </w:rPr>
      </w:pPr>
    </w:p>
    <w:tbl>
      <w:tblPr>
        <w:tblW w:w="10207" w:type="dxa"/>
        <w:tblCellMar>
          <w:left w:w="70" w:type="dxa"/>
          <w:right w:w="70" w:type="dxa"/>
        </w:tblCellMar>
        <w:tblLook w:val="0000" w:firstRow="0" w:lastRow="0" w:firstColumn="0" w:lastColumn="0" w:noHBand="0" w:noVBand="0"/>
      </w:tblPr>
      <w:tblGrid>
        <w:gridCol w:w="6207"/>
        <w:gridCol w:w="4000"/>
      </w:tblGrid>
      <w:tr w:rsidR="00F57EDB" w:rsidRPr="00942990" w:rsidTr="00F20807">
        <w:tc>
          <w:tcPr>
            <w:tcW w:w="6207" w:type="dxa"/>
            <w:tcBorders>
              <w:right w:val="single" w:sz="4" w:space="0" w:color="auto"/>
            </w:tcBorders>
          </w:tcPr>
          <w:p w:rsidR="005B7433" w:rsidRPr="00942990" w:rsidRDefault="005B7433" w:rsidP="005B7433">
            <w:pPr>
              <w:spacing w:before="60" w:after="120" w:line="240" w:lineRule="auto"/>
              <w:rPr>
                <w:rFonts w:ascii="Arial Narrow" w:hAnsi="Arial Narrow" w:cs="Calibri Light"/>
                <w:b/>
                <w:bCs/>
                <w:sz w:val="20"/>
                <w:szCs w:val="20"/>
              </w:rPr>
            </w:pPr>
            <w:r w:rsidRPr="00942990">
              <w:rPr>
                <w:rFonts w:ascii="Arial Narrow" w:hAnsi="Arial Narrow" w:cs="Calibri Light"/>
                <w:b/>
                <w:bCs/>
                <w:sz w:val="20"/>
                <w:szCs w:val="20"/>
                <w:u w:val="single"/>
              </w:rPr>
              <w:t>NOM et prénom de l’AESH</w:t>
            </w:r>
            <w:r w:rsidRPr="00942990">
              <w:rPr>
                <w:rFonts w:ascii="Arial Narrow" w:hAnsi="Arial Narrow" w:cs="Calibri Light"/>
                <w:b/>
                <w:bCs/>
                <w:sz w:val="20"/>
                <w:szCs w:val="20"/>
              </w:rPr>
              <w:t> :</w:t>
            </w:r>
          </w:p>
          <w:p w:rsidR="005B7433" w:rsidRPr="00942990" w:rsidRDefault="005B7433" w:rsidP="005B7433">
            <w:pPr>
              <w:spacing w:after="120" w:line="240" w:lineRule="auto"/>
              <w:ind w:right="-1"/>
              <w:rPr>
                <w:rFonts w:ascii="Arial Narrow" w:hAnsi="Arial Narrow" w:cs="Calibri Light"/>
                <w:sz w:val="20"/>
                <w:szCs w:val="20"/>
              </w:rPr>
            </w:pPr>
            <w:r w:rsidRPr="00942990">
              <w:rPr>
                <w:rFonts w:ascii="Arial Narrow" w:hAnsi="Arial Narrow" w:cs="Calibri Light"/>
                <w:sz w:val="20"/>
                <w:szCs w:val="20"/>
              </w:rPr>
              <w:t>…………………………………………………………………………………………………</w:t>
            </w:r>
          </w:p>
          <w:p w:rsidR="005B7433" w:rsidRPr="00942990" w:rsidRDefault="005B7433" w:rsidP="005B7433">
            <w:pPr>
              <w:spacing w:after="120" w:line="240" w:lineRule="auto"/>
              <w:ind w:right="-1"/>
              <w:rPr>
                <w:rFonts w:ascii="Arial Narrow" w:hAnsi="Arial Narrow" w:cs="Calibri Light"/>
                <w:sz w:val="20"/>
                <w:szCs w:val="20"/>
              </w:rPr>
            </w:pPr>
            <w:r w:rsidRPr="00942990">
              <w:rPr>
                <w:rFonts w:ascii="Arial Narrow" w:hAnsi="Arial Narrow" w:cs="Calibri Light"/>
                <w:sz w:val="20"/>
                <w:szCs w:val="20"/>
                <w:u w:val="single"/>
              </w:rPr>
              <w:t>Elève(s) suivi(s)</w:t>
            </w:r>
            <w:r w:rsidRPr="00942990">
              <w:rPr>
                <w:rFonts w:ascii="Arial Narrow" w:hAnsi="Arial Narrow" w:cs="Calibri Light"/>
                <w:sz w:val="20"/>
                <w:szCs w:val="20"/>
              </w:rPr>
              <w:t> :</w:t>
            </w:r>
          </w:p>
          <w:p w:rsidR="005B7433" w:rsidRPr="00942990" w:rsidRDefault="005B7433" w:rsidP="005B7433">
            <w:pPr>
              <w:spacing w:after="120" w:line="240" w:lineRule="auto"/>
              <w:ind w:right="-1"/>
              <w:rPr>
                <w:rFonts w:ascii="Arial Narrow" w:hAnsi="Arial Narrow" w:cs="Calibri Light"/>
                <w:sz w:val="20"/>
                <w:szCs w:val="20"/>
              </w:rPr>
            </w:pPr>
            <w:r w:rsidRPr="00942990">
              <w:rPr>
                <w:rFonts w:ascii="Arial Narrow" w:hAnsi="Arial Narrow" w:cs="Calibri Light"/>
                <w:sz w:val="20"/>
                <w:szCs w:val="20"/>
              </w:rPr>
              <w:t>…………………………………………………………………………………………………</w:t>
            </w:r>
          </w:p>
          <w:p w:rsidR="005B7433" w:rsidRPr="00942990" w:rsidRDefault="005B7433" w:rsidP="005B7433">
            <w:pPr>
              <w:pStyle w:val="Corpsdetexte"/>
              <w:spacing w:after="120" w:line="240" w:lineRule="auto"/>
              <w:jc w:val="left"/>
              <w:rPr>
                <w:rFonts w:ascii="Arial Narrow" w:hAnsi="Arial Narrow" w:cs="Calibri Light"/>
              </w:rPr>
            </w:pPr>
            <w:r w:rsidRPr="00942990">
              <w:rPr>
                <w:rFonts w:ascii="Arial Narrow" w:hAnsi="Arial Narrow" w:cs="Calibri Light"/>
                <w:u w:val="single"/>
              </w:rPr>
              <w:t>Etablissement(s) d’affectation (indiquer le(s) nom(s) et RNE)</w:t>
            </w:r>
            <w:r w:rsidRPr="00942990">
              <w:rPr>
                <w:rFonts w:ascii="Arial Narrow" w:hAnsi="Arial Narrow" w:cs="Calibri Light"/>
              </w:rPr>
              <w:t> :</w:t>
            </w:r>
          </w:p>
          <w:p w:rsidR="005B7433" w:rsidRPr="00942990" w:rsidRDefault="005B7433" w:rsidP="005B7433">
            <w:pPr>
              <w:spacing w:after="120" w:line="240" w:lineRule="auto"/>
              <w:ind w:right="-1"/>
              <w:rPr>
                <w:rFonts w:ascii="Arial Narrow" w:hAnsi="Arial Narrow" w:cs="Calibri Light"/>
                <w:sz w:val="20"/>
                <w:szCs w:val="20"/>
              </w:rPr>
            </w:pPr>
            <w:r w:rsidRPr="00942990">
              <w:rPr>
                <w:rFonts w:ascii="Arial Narrow" w:hAnsi="Arial Narrow" w:cs="Calibri Light"/>
                <w:sz w:val="20"/>
                <w:szCs w:val="20"/>
              </w:rPr>
              <w:t>…………………………………………………………………………………………………</w:t>
            </w:r>
          </w:p>
          <w:p w:rsidR="005B7433" w:rsidRPr="00942990" w:rsidRDefault="005B7433" w:rsidP="005B7433">
            <w:pPr>
              <w:pStyle w:val="Corpsdetexte"/>
              <w:spacing w:after="120" w:line="240" w:lineRule="auto"/>
              <w:jc w:val="left"/>
              <w:rPr>
                <w:rFonts w:ascii="Arial Narrow" w:hAnsi="Arial Narrow" w:cs="Calibri Light"/>
              </w:rPr>
            </w:pPr>
            <w:r w:rsidRPr="00942990">
              <w:rPr>
                <w:rFonts w:ascii="Arial Narrow" w:hAnsi="Arial Narrow" w:cs="Calibri Light"/>
                <w:u w:val="single"/>
              </w:rPr>
              <w:t>PIAL (indiquer le nom et le RNE)</w:t>
            </w:r>
            <w:r w:rsidRPr="00942990">
              <w:rPr>
                <w:rFonts w:ascii="Arial Narrow" w:hAnsi="Arial Narrow" w:cs="Calibri Light"/>
              </w:rPr>
              <w:t> :</w:t>
            </w:r>
          </w:p>
          <w:p w:rsidR="00F57EDB" w:rsidRPr="00942990" w:rsidRDefault="005B7433" w:rsidP="005B7433">
            <w:pPr>
              <w:spacing w:after="120" w:line="240" w:lineRule="auto"/>
              <w:ind w:right="-1"/>
              <w:rPr>
                <w:rFonts w:ascii="Arial Narrow" w:hAnsi="Arial Narrow" w:cs="Calibri Light"/>
                <w:sz w:val="20"/>
                <w:szCs w:val="20"/>
              </w:rPr>
            </w:pPr>
            <w:r w:rsidRPr="00942990">
              <w:rPr>
                <w:rFonts w:ascii="Arial Narrow" w:hAnsi="Arial Narrow" w:cs="Calibri Light"/>
                <w:sz w:val="20"/>
                <w:szCs w:val="20"/>
              </w:rPr>
              <w:t>…………………………………………………………………………………………………</w:t>
            </w:r>
          </w:p>
        </w:tc>
        <w:tc>
          <w:tcPr>
            <w:tcW w:w="4000" w:type="dxa"/>
            <w:tcBorders>
              <w:left w:val="single" w:sz="4" w:space="0" w:color="auto"/>
            </w:tcBorders>
          </w:tcPr>
          <w:p w:rsidR="00F57EDB" w:rsidRPr="00942990" w:rsidRDefault="00F57EDB" w:rsidP="00F57EDB">
            <w:pPr>
              <w:spacing w:before="60" w:line="240" w:lineRule="auto"/>
              <w:rPr>
                <w:rFonts w:ascii="Arial Narrow" w:hAnsi="Arial Narrow" w:cs="Calibri Light"/>
                <w:b/>
                <w:bCs/>
                <w:sz w:val="20"/>
                <w:szCs w:val="20"/>
              </w:rPr>
            </w:pPr>
            <w:r w:rsidRPr="00942990">
              <w:rPr>
                <w:rFonts w:ascii="Arial Narrow" w:hAnsi="Arial Narrow" w:cs="Calibri Light"/>
                <w:b/>
                <w:bCs/>
                <w:sz w:val="20"/>
                <w:szCs w:val="20"/>
                <w:u w:val="single"/>
              </w:rPr>
              <w:t>Employeur</w:t>
            </w:r>
            <w:r w:rsidRPr="00942990">
              <w:rPr>
                <w:rFonts w:ascii="Arial Narrow" w:hAnsi="Arial Narrow" w:cs="Calibri Light"/>
                <w:b/>
                <w:bCs/>
                <w:sz w:val="20"/>
                <w:szCs w:val="20"/>
              </w:rPr>
              <w:t xml:space="preserve"> : </w:t>
            </w:r>
          </w:p>
          <w:p w:rsidR="00F57EDB" w:rsidRDefault="003837CC" w:rsidP="00F57EDB">
            <w:pPr>
              <w:spacing w:before="60" w:line="240" w:lineRule="auto"/>
              <w:rPr>
                <w:rFonts w:ascii="Arial Narrow" w:hAnsi="Arial Narrow" w:cs="Calibri Light"/>
                <w:bCs/>
                <w:sz w:val="20"/>
                <w:szCs w:val="20"/>
              </w:rPr>
            </w:pPr>
            <w:sdt>
              <w:sdtPr>
                <w:rPr>
                  <w:rFonts w:ascii="Arial Narrow" w:eastAsia="Times New Roman" w:hAnsi="Arial Narrow" w:cs="Arial"/>
                  <w:color w:val="000000"/>
                  <w:sz w:val="20"/>
                  <w:szCs w:val="20"/>
                  <w:lang w:eastAsia="fr-FR"/>
                </w:rPr>
                <w:id w:val="-1847857448"/>
                <w14:checkbox>
                  <w14:checked w14:val="0"/>
                  <w14:checkedState w14:val="2612" w14:font="MS Gothic"/>
                  <w14:uncheckedState w14:val="2610" w14:font="MS Gothic"/>
                </w14:checkbox>
              </w:sdtPr>
              <w:sdtEndPr/>
              <w:sdtContent>
                <w:r w:rsidR="00C77079">
                  <w:rPr>
                    <w:rFonts w:ascii="MS Gothic" w:eastAsia="MS Gothic" w:hAnsi="MS Gothic" w:cs="Arial" w:hint="eastAsia"/>
                    <w:color w:val="000000"/>
                    <w:sz w:val="20"/>
                    <w:szCs w:val="20"/>
                    <w:lang w:eastAsia="fr-FR"/>
                  </w:rPr>
                  <w:t>☐</w:t>
                </w:r>
              </w:sdtContent>
            </w:sdt>
            <w:r w:rsidR="00F57EDB" w:rsidRPr="00942990">
              <w:rPr>
                <w:rFonts w:ascii="Arial Narrow" w:hAnsi="Arial Narrow" w:cs="Calibri Light"/>
                <w:bCs/>
                <w:sz w:val="20"/>
                <w:szCs w:val="20"/>
              </w:rPr>
              <w:t xml:space="preserve"> DSDEN        </w:t>
            </w:r>
            <w:sdt>
              <w:sdtPr>
                <w:rPr>
                  <w:rFonts w:ascii="Arial Narrow" w:eastAsia="Times New Roman" w:hAnsi="Arial Narrow" w:cs="Arial"/>
                  <w:color w:val="000000"/>
                  <w:sz w:val="20"/>
                  <w:szCs w:val="20"/>
                  <w:lang w:eastAsia="fr-FR"/>
                </w:rPr>
                <w:id w:val="1094592956"/>
                <w14:checkbox>
                  <w14:checked w14:val="0"/>
                  <w14:checkedState w14:val="2612" w14:font="MS Gothic"/>
                  <w14:uncheckedState w14:val="2610" w14:font="MS Gothic"/>
                </w14:checkbox>
              </w:sdtPr>
              <w:sdtEndPr/>
              <w:sdtContent>
                <w:r w:rsidR="00C77079">
                  <w:rPr>
                    <w:rFonts w:ascii="MS Gothic" w:eastAsia="MS Gothic" w:hAnsi="MS Gothic" w:cs="Arial" w:hint="eastAsia"/>
                    <w:color w:val="000000"/>
                    <w:sz w:val="20"/>
                    <w:szCs w:val="20"/>
                    <w:lang w:eastAsia="fr-FR"/>
                  </w:rPr>
                  <w:t>☐</w:t>
                </w:r>
              </w:sdtContent>
            </w:sdt>
            <w:r w:rsidR="00F57EDB" w:rsidRPr="00942990">
              <w:rPr>
                <w:rFonts w:ascii="Arial Narrow" w:hAnsi="Arial Narrow" w:cs="Calibri Light"/>
                <w:bCs/>
                <w:sz w:val="20"/>
                <w:szCs w:val="20"/>
              </w:rPr>
              <w:t xml:space="preserve"> Lycée Montesquieu</w:t>
            </w:r>
          </w:p>
          <w:p w:rsidR="00FA75A2" w:rsidRDefault="00FA75A2" w:rsidP="00F57EDB">
            <w:pPr>
              <w:spacing w:before="60" w:line="240" w:lineRule="auto"/>
              <w:rPr>
                <w:rFonts w:ascii="Arial Narrow" w:hAnsi="Arial Narrow" w:cs="Calibri Light"/>
                <w:bCs/>
                <w:sz w:val="20"/>
                <w:szCs w:val="20"/>
              </w:rPr>
            </w:pPr>
          </w:p>
          <w:p w:rsidR="00FA75A2" w:rsidRPr="00942990" w:rsidRDefault="00FA75A2" w:rsidP="00F57EDB">
            <w:pPr>
              <w:spacing w:before="60" w:line="240" w:lineRule="auto"/>
              <w:rPr>
                <w:rFonts w:ascii="Arial Narrow" w:hAnsi="Arial Narrow" w:cs="Calibri Light"/>
                <w:bCs/>
                <w:sz w:val="20"/>
                <w:szCs w:val="20"/>
              </w:rPr>
            </w:pPr>
          </w:p>
          <w:p w:rsidR="00F57EDB" w:rsidRPr="00942990" w:rsidRDefault="00F57EDB" w:rsidP="00F57EDB">
            <w:pPr>
              <w:spacing w:before="60" w:after="120" w:line="240" w:lineRule="auto"/>
              <w:rPr>
                <w:rFonts w:ascii="Arial Narrow" w:hAnsi="Arial Narrow" w:cs="Calibri Light"/>
                <w:bCs/>
                <w:sz w:val="20"/>
                <w:szCs w:val="20"/>
              </w:rPr>
            </w:pPr>
            <w:r w:rsidRPr="00942990">
              <w:rPr>
                <w:rFonts w:ascii="Arial Narrow" w:hAnsi="Arial Narrow" w:cs="Calibri Light"/>
                <w:bCs/>
                <w:sz w:val="20"/>
                <w:szCs w:val="20"/>
              </w:rPr>
              <w:t xml:space="preserve">Préciser le </w:t>
            </w:r>
            <w:r w:rsidRPr="00942990">
              <w:rPr>
                <w:rFonts w:ascii="Arial Narrow" w:hAnsi="Arial Narrow" w:cs="Calibri Light"/>
                <w:b/>
                <w:bCs/>
                <w:sz w:val="20"/>
                <w:szCs w:val="20"/>
                <w:u w:val="single"/>
              </w:rPr>
              <w:t>département d’affectation</w:t>
            </w:r>
            <w:r w:rsidRPr="00942990">
              <w:rPr>
                <w:rFonts w:ascii="Arial Narrow" w:hAnsi="Arial Narrow" w:cs="Calibri Light"/>
                <w:bCs/>
                <w:sz w:val="20"/>
                <w:szCs w:val="20"/>
              </w:rPr>
              <w:t xml:space="preserve"> : </w:t>
            </w:r>
          </w:p>
          <w:p w:rsidR="00F57EDB" w:rsidRPr="00942990" w:rsidRDefault="003837CC" w:rsidP="00C77079">
            <w:pPr>
              <w:spacing w:before="60" w:line="240" w:lineRule="auto"/>
              <w:rPr>
                <w:rFonts w:ascii="Arial Narrow" w:hAnsi="Arial Narrow" w:cs="Calibri Light"/>
                <w:sz w:val="20"/>
                <w:szCs w:val="20"/>
              </w:rPr>
            </w:pPr>
            <w:sdt>
              <w:sdtPr>
                <w:rPr>
                  <w:rFonts w:ascii="Arial Narrow" w:eastAsia="Times New Roman" w:hAnsi="Arial Narrow" w:cs="Arial"/>
                  <w:color w:val="000000"/>
                  <w:sz w:val="20"/>
                  <w:szCs w:val="20"/>
                  <w:lang w:eastAsia="fr-FR"/>
                </w:rPr>
                <w:id w:val="1938564153"/>
                <w14:checkbox>
                  <w14:checked w14:val="0"/>
                  <w14:checkedState w14:val="2612" w14:font="MS Gothic"/>
                  <w14:uncheckedState w14:val="2610" w14:font="MS Gothic"/>
                </w14:checkbox>
              </w:sdtPr>
              <w:sdtEndPr/>
              <w:sdtContent>
                <w:r w:rsidR="00C77079">
                  <w:rPr>
                    <w:rFonts w:ascii="MS Gothic" w:eastAsia="MS Gothic" w:hAnsi="MS Gothic" w:cs="Arial" w:hint="eastAsia"/>
                    <w:color w:val="000000"/>
                    <w:sz w:val="20"/>
                    <w:szCs w:val="20"/>
                    <w:lang w:eastAsia="fr-FR"/>
                  </w:rPr>
                  <w:t>☐</w:t>
                </w:r>
              </w:sdtContent>
            </w:sdt>
            <w:r w:rsidR="00F57EDB" w:rsidRPr="00942990">
              <w:rPr>
                <w:rFonts w:ascii="Arial Narrow" w:hAnsi="Arial Narrow" w:cs="Calibri Light"/>
                <w:sz w:val="20"/>
                <w:szCs w:val="20"/>
              </w:rPr>
              <w:t xml:space="preserve"> 24    </w:t>
            </w:r>
            <w:sdt>
              <w:sdtPr>
                <w:rPr>
                  <w:rFonts w:ascii="Arial Narrow" w:eastAsia="Times New Roman" w:hAnsi="Arial Narrow" w:cs="Arial"/>
                  <w:color w:val="000000"/>
                  <w:sz w:val="20"/>
                  <w:szCs w:val="20"/>
                  <w:lang w:eastAsia="fr-FR"/>
                </w:rPr>
                <w:id w:val="-219291072"/>
                <w14:checkbox>
                  <w14:checked w14:val="0"/>
                  <w14:checkedState w14:val="2612" w14:font="MS Gothic"/>
                  <w14:uncheckedState w14:val="2610" w14:font="MS Gothic"/>
                </w14:checkbox>
              </w:sdtPr>
              <w:sdtEndPr/>
              <w:sdtContent>
                <w:r w:rsidR="00C77079">
                  <w:rPr>
                    <w:rFonts w:ascii="MS Gothic" w:eastAsia="MS Gothic" w:hAnsi="MS Gothic" w:cs="Arial" w:hint="eastAsia"/>
                    <w:color w:val="000000"/>
                    <w:sz w:val="20"/>
                    <w:szCs w:val="20"/>
                    <w:lang w:eastAsia="fr-FR"/>
                  </w:rPr>
                  <w:t>☐</w:t>
                </w:r>
              </w:sdtContent>
            </w:sdt>
            <w:r w:rsidR="00F57EDB" w:rsidRPr="00942990">
              <w:rPr>
                <w:rFonts w:ascii="Arial Narrow" w:hAnsi="Arial Narrow" w:cs="Calibri Light"/>
                <w:sz w:val="20"/>
                <w:szCs w:val="20"/>
              </w:rPr>
              <w:t xml:space="preserve"> 33   </w:t>
            </w:r>
            <w:sdt>
              <w:sdtPr>
                <w:rPr>
                  <w:rFonts w:ascii="Arial Narrow" w:eastAsia="Times New Roman" w:hAnsi="Arial Narrow" w:cs="Arial"/>
                  <w:color w:val="000000"/>
                  <w:sz w:val="20"/>
                  <w:szCs w:val="20"/>
                  <w:lang w:eastAsia="fr-FR"/>
                </w:rPr>
                <w:id w:val="397473149"/>
                <w14:checkbox>
                  <w14:checked w14:val="0"/>
                  <w14:checkedState w14:val="2612" w14:font="MS Gothic"/>
                  <w14:uncheckedState w14:val="2610" w14:font="MS Gothic"/>
                </w14:checkbox>
              </w:sdtPr>
              <w:sdtEndPr/>
              <w:sdtContent>
                <w:r w:rsidR="00C77079">
                  <w:rPr>
                    <w:rFonts w:ascii="MS Gothic" w:eastAsia="MS Gothic" w:hAnsi="MS Gothic" w:cs="Arial" w:hint="eastAsia"/>
                    <w:color w:val="000000"/>
                    <w:sz w:val="20"/>
                    <w:szCs w:val="20"/>
                    <w:lang w:eastAsia="fr-FR"/>
                  </w:rPr>
                  <w:t>☐</w:t>
                </w:r>
              </w:sdtContent>
            </w:sdt>
            <w:r w:rsidR="00F57EDB" w:rsidRPr="00942990">
              <w:rPr>
                <w:rFonts w:ascii="Arial Narrow" w:hAnsi="Arial Narrow" w:cs="Calibri Light"/>
                <w:sz w:val="20"/>
                <w:szCs w:val="20"/>
              </w:rPr>
              <w:t xml:space="preserve"> 40    </w:t>
            </w:r>
            <w:sdt>
              <w:sdtPr>
                <w:rPr>
                  <w:rFonts w:ascii="Arial Narrow" w:eastAsia="Times New Roman" w:hAnsi="Arial Narrow" w:cs="Arial"/>
                  <w:color w:val="000000"/>
                  <w:sz w:val="20"/>
                  <w:szCs w:val="20"/>
                  <w:lang w:eastAsia="fr-FR"/>
                </w:rPr>
                <w:id w:val="455918328"/>
                <w14:checkbox>
                  <w14:checked w14:val="0"/>
                  <w14:checkedState w14:val="2612" w14:font="MS Gothic"/>
                  <w14:uncheckedState w14:val="2610" w14:font="MS Gothic"/>
                </w14:checkbox>
              </w:sdtPr>
              <w:sdtEndPr/>
              <w:sdtContent>
                <w:r w:rsidR="000438D4">
                  <w:rPr>
                    <w:rFonts w:ascii="MS Gothic" w:eastAsia="MS Gothic" w:hAnsi="MS Gothic" w:cs="Arial" w:hint="eastAsia"/>
                    <w:color w:val="000000"/>
                    <w:sz w:val="20"/>
                    <w:szCs w:val="20"/>
                    <w:lang w:eastAsia="fr-FR"/>
                  </w:rPr>
                  <w:t>☐</w:t>
                </w:r>
              </w:sdtContent>
            </w:sdt>
            <w:r w:rsidR="00F57EDB" w:rsidRPr="00942990">
              <w:rPr>
                <w:rFonts w:ascii="Arial Narrow" w:hAnsi="Arial Narrow" w:cs="Calibri Light"/>
                <w:sz w:val="20"/>
                <w:szCs w:val="20"/>
              </w:rPr>
              <w:t xml:space="preserve"> 47    </w:t>
            </w:r>
            <w:sdt>
              <w:sdtPr>
                <w:rPr>
                  <w:rFonts w:ascii="Arial Narrow" w:eastAsia="Times New Roman" w:hAnsi="Arial Narrow" w:cs="Arial"/>
                  <w:color w:val="000000"/>
                  <w:sz w:val="20"/>
                  <w:szCs w:val="20"/>
                  <w:lang w:eastAsia="fr-FR"/>
                </w:rPr>
                <w:id w:val="257793514"/>
                <w14:checkbox>
                  <w14:checked w14:val="0"/>
                  <w14:checkedState w14:val="2612" w14:font="MS Gothic"/>
                  <w14:uncheckedState w14:val="2610" w14:font="MS Gothic"/>
                </w14:checkbox>
              </w:sdtPr>
              <w:sdtEndPr/>
              <w:sdtContent>
                <w:r w:rsidR="00C77079">
                  <w:rPr>
                    <w:rFonts w:ascii="MS Gothic" w:eastAsia="MS Gothic" w:hAnsi="MS Gothic" w:cs="Arial" w:hint="eastAsia"/>
                    <w:color w:val="000000"/>
                    <w:sz w:val="20"/>
                    <w:szCs w:val="20"/>
                    <w:lang w:eastAsia="fr-FR"/>
                  </w:rPr>
                  <w:t>☐</w:t>
                </w:r>
              </w:sdtContent>
            </w:sdt>
            <w:r w:rsidR="00F57EDB" w:rsidRPr="00942990">
              <w:rPr>
                <w:rFonts w:ascii="Arial Narrow" w:hAnsi="Arial Narrow" w:cs="Calibri Light"/>
                <w:sz w:val="20"/>
                <w:szCs w:val="20"/>
              </w:rPr>
              <w:t xml:space="preserve"> 64</w:t>
            </w:r>
          </w:p>
        </w:tc>
      </w:tr>
    </w:tbl>
    <w:p w:rsidR="00072110" w:rsidRPr="00942990" w:rsidRDefault="00072110" w:rsidP="00072110">
      <w:pPr>
        <w:rPr>
          <w:rFonts w:ascii="Arial Narrow" w:hAnsi="Arial Narrow" w:cs="Arial"/>
          <w:b/>
          <w:sz w:val="20"/>
          <w:szCs w:val="20"/>
        </w:rPr>
      </w:pPr>
    </w:p>
    <w:tbl>
      <w:tblPr>
        <w:tblStyle w:val="Grilledutableau"/>
        <w:tblW w:w="10201" w:type="dxa"/>
        <w:tblLook w:val="04A0" w:firstRow="1" w:lastRow="0" w:firstColumn="1" w:lastColumn="0" w:noHBand="0" w:noVBand="1"/>
      </w:tblPr>
      <w:tblGrid>
        <w:gridCol w:w="10201"/>
      </w:tblGrid>
      <w:tr w:rsidR="00F57EDB" w:rsidRPr="00942990" w:rsidTr="00F20807">
        <w:trPr>
          <w:trHeight w:val="567"/>
        </w:trPr>
        <w:tc>
          <w:tcPr>
            <w:tcW w:w="10201" w:type="dxa"/>
            <w:shd w:val="clear" w:color="auto" w:fill="auto"/>
            <w:vAlign w:val="center"/>
          </w:tcPr>
          <w:p w:rsidR="00F57EDB" w:rsidRPr="00942990" w:rsidRDefault="005B7433" w:rsidP="00EF23A6">
            <w:pPr>
              <w:ind w:right="878"/>
              <w:rPr>
                <w:rFonts w:ascii="Arial Narrow" w:hAnsi="Arial Narrow" w:cs="Arial"/>
                <w:b/>
                <w:sz w:val="20"/>
                <w:szCs w:val="20"/>
                <w:u w:val="double"/>
              </w:rPr>
            </w:pPr>
            <w:r w:rsidRPr="00942990">
              <w:rPr>
                <w:rFonts w:ascii="Arial Narrow" w:hAnsi="Arial Narrow" w:cs="Arial"/>
                <w:b/>
                <w:sz w:val="20"/>
                <w:szCs w:val="20"/>
                <w:u w:val="double"/>
              </w:rPr>
              <w:t>Date de l’entretien professionnel</w:t>
            </w:r>
            <w:r w:rsidRPr="00942990">
              <w:rPr>
                <w:rFonts w:ascii="Arial Narrow" w:hAnsi="Arial Narrow" w:cs="Arial"/>
                <w:b/>
                <w:sz w:val="20"/>
                <w:szCs w:val="20"/>
              </w:rPr>
              <w:t> : ………………………………..</w:t>
            </w:r>
          </w:p>
        </w:tc>
      </w:tr>
    </w:tbl>
    <w:p w:rsidR="00F57EDB" w:rsidRPr="00942990" w:rsidRDefault="00F57EDB" w:rsidP="00F20807">
      <w:pPr>
        <w:rPr>
          <w:rFonts w:ascii="Arial Narrow" w:hAnsi="Arial Narrow" w:cs="Arial"/>
          <w:b/>
          <w:sz w:val="20"/>
          <w:szCs w:val="20"/>
        </w:rPr>
      </w:pPr>
    </w:p>
    <w:tbl>
      <w:tblPr>
        <w:tblW w:w="10206" w:type="dxa"/>
        <w:tblInd w:w="-5" w:type="dxa"/>
        <w:tblCellMar>
          <w:left w:w="93" w:type="dxa"/>
        </w:tblCellMar>
        <w:tblLook w:val="0000" w:firstRow="0" w:lastRow="0" w:firstColumn="0" w:lastColumn="0" w:noHBand="0" w:noVBand="0"/>
      </w:tblPr>
      <w:tblGrid>
        <w:gridCol w:w="10206"/>
      </w:tblGrid>
      <w:tr w:rsidR="00F57EDB" w:rsidRPr="00942990" w:rsidTr="00F77611">
        <w:tc>
          <w:tcPr>
            <w:tcW w:w="10206" w:type="dxa"/>
            <w:tcBorders>
              <w:top w:val="single" w:sz="4" w:space="0" w:color="000001"/>
              <w:left w:val="single" w:sz="4" w:space="0" w:color="000001"/>
              <w:bottom w:val="single" w:sz="4" w:space="0" w:color="000001"/>
              <w:right w:val="single" w:sz="4" w:space="0" w:color="000001"/>
            </w:tcBorders>
            <w:shd w:val="clear" w:color="auto" w:fill="FFFFFF"/>
          </w:tcPr>
          <w:p w:rsidR="00F57EDB" w:rsidRPr="00942990" w:rsidRDefault="00F57EDB" w:rsidP="00F20807">
            <w:pPr>
              <w:spacing w:before="120" w:after="120" w:line="240" w:lineRule="auto"/>
              <w:jc w:val="center"/>
              <w:rPr>
                <w:rFonts w:ascii="Arial Narrow" w:hAnsi="Arial Narrow"/>
                <w:sz w:val="20"/>
                <w:szCs w:val="20"/>
              </w:rPr>
            </w:pPr>
            <w:r w:rsidRPr="00942990">
              <w:rPr>
                <w:rFonts w:ascii="Arial Narrow" w:hAnsi="Arial Narrow" w:cs="Arial"/>
                <w:b/>
                <w:caps/>
                <w:sz w:val="20"/>
                <w:szCs w:val="20"/>
              </w:rPr>
              <w:t>SUPÉRIEUR HIéRARCHIQUE CONDUISANT L’ENTRETIEN</w:t>
            </w:r>
          </w:p>
        </w:tc>
      </w:tr>
      <w:tr w:rsidR="00F57EDB" w:rsidRPr="00942990" w:rsidTr="00F77611">
        <w:tc>
          <w:tcPr>
            <w:tcW w:w="10206" w:type="dxa"/>
            <w:tcBorders>
              <w:top w:val="single" w:sz="4" w:space="0" w:color="000001"/>
              <w:left w:val="single" w:sz="4" w:space="0" w:color="000001"/>
              <w:bottom w:val="single" w:sz="4" w:space="0" w:color="000001"/>
              <w:right w:val="single" w:sz="4" w:space="0" w:color="000001"/>
            </w:tcBorders>
            <w:shd w:val="clear" w:color="auto" w:fill="FFFFFF"/>
          </w:tcPr>
          <w:p w:rsidR="005B7433" w:rsidRPr="00942990" w:rsidRDefault="005B7433" w:rsidP="005B7433">
            <w:pPr>
              <w:spacing w:before="120" w:after="120" w:line="240" w:lineRule="auto"/>
              <w:rPr>
                <w:rFonts w:ascii="Arial Narrow" w:hAnsi="Arial Narrow" w:cs="Arial"/>
                <w:sz w:val="20"/>
                <w:szCs w:val="20"/>
              </w:rPr>
            </w:pPr>
            <w:r w:rsidRPr="00942990">
              <w:rPr>
                <w:rFonts w:ascii="Arial Narrow" w:hAnsi="Arial Narrow" w:cs="Arial"/>
                <w:sz w:val="20"/>
                <w:szCs w:val="20"/>
              </w:rPr>
              <w:t>Nom et prénom : …………………………………………………………………………………………………………………………………………</w:t>
            </w:r>
            <w:r>
              <w:rPr>
                <w:rFonts w:ascii="Arial Narrow" w:hAnsi="Arial Narrow" w:cs="Arial"/>
                <w:sz w:val="20"/>
                <w:szCs w:val="20"/>
              </w:rPr>
              <w:t>.</w:t>
            </w:r>
          </w:p>
          <w:p w:rsidR="005B7433" w:rsidRPr="00942990" w:rsidRDefault="005B7433" w:rsidP="005B7433">
            <w:pPr>
              <w:spacing w:after="120" w:line="240" w:lineRule="auto"/>
              <w:rPr>
                <w:rFonts w:ascii="Arial Narrow" w:hAnsi="Arial Narrow"/>
                <w:sz w:val="20"/>
                <w:szCs w:val="20"/>
              </w:rPr>
            </w:pPr>
            <w:r w:rsidRPr="00942990">
              <w:rPr>
                <w:rFonts w:ascii="Arial Narrow" w:hAnsi="Arial Narrow" w:cs="Arial"/>
                <w:sz w:val="20"/>
                <w:szCs w:val="20"/>
              </w:rPr>
              <w:t>Corps-grade : ………………………………………………………………………………………………………………………………………</w:t>
            </w:r>
            <w:proofErr w:type="gramStart"/>
            <w:r w:rsidRPr="00942990">
              <w:rPr>
                <w:rFonts w:ascii="Arial Narrow" w:hAnsi="Arial Narrow" w:cs="Arial"/>
                <w:sz w:val="20"/>
                <w:szCs w:val="20"/>
              </w:rPr>
              <w:t>……</w:t>
            </w:r>
            <w:r>
              <w:rPr>
                <w:rFonts w:ascii="Arial Narrow" w:hAnsi="Arial Narrow" w:cs="Arial"/>
                <w:sz w:val="20"/>
                <w:szCs w:val="20"/>
              </w:rPr>
              <w:t>.</w:t>
            </w:r>
            <w:proofErr w:type="gramEnd"/>
            <w:r>
              <w:rPr>
                <w:rFonts w:ascii="Arial Narrow" w:hAnsi="Arial Narrow" w:cs="Arial"/>
                <w:sz w:val="20"/>
                <w:szCs w:val="20"/>
              </w:rPr>
              <w:t>.</w:t>
            </w:r>
          </w:p>
          <w:p w:rsidR="005B7433" w:rsidRPr="00942990" w:rsidRDefault="005B7433" w:rsidP="005B7433">
            <w:pPr>
              <w:spacing w:after="120" w:line="240" w:lineRule="auto"/>
              <w:rPr>
                <w:rFonts w:ascii="Arial Narrow" w:hAnsi="Arial Narrow"/>
                <w:sz w:val="20"/>
                <w:szCs w:val="20"/>
              </w:rPr>
            </w:pPr>
            <w:r w:rsidRPr="00942990">
              <w:rPr>
                <w:rFonts w:ascii="Arial Narrow" w:hAnsi="Arial Narrow" w:cs="Arial"/>
                <w:sz w:val="20"/>
                <w:szCs w:val="20"/>
              </w:rPr>
              <w:t>Intitulé de la fonction : ……………………………………………………………………………………………………………………………………</w:t>
            </w:r>
          </w:p>
          <w:p w:rsidR="00F57EDB" w:rsidRPr="00942990" w:rsidRDefault="005B7433" w:rsidP="005B7433">
            <w:pPr>
              <w:spacing w:after="120" w:line="240" w:lineRule="auto"/>
              <w:rPr>
                <w:rFonts w:ascii="Arial Narrow" w:hAnsi="Arial Narrow"/>
                <w:sz w:val="20"/>
                <w:szCs w:val="20"/>
              </w:rPr>
            </w:pPr>
            <w:r w:rsidRPr="00942990">
              <w:rPr>
                <w:rFonts w:ascii="Arial Narrow" w:hAnsi="Arial Narrow" w:cs="Arial"/>
                <w:sz w:val="20"/>
                <w:szCs w:val="20"/>
              </w:rPr>
              <w:t>Structure : …………………………………………………………………………………………………………………………………………………</w:t>
            </w:r>
          </w:p>
        </w:tc>
      </w:tr>
    </w:tbl>
    <w:p w:rsidR="00FD3DEA" w:rsidRPr="00FD3DEA" w:rsidRDefault="00FD3DEA" w:rsidP="00FD3DEA">
      <w:pPr>
        <w:pStyle w:val="Paragraphedeliste1"/>
        <w:ind w:left="426"/>
        <w:rPr>
          <w:rFonts w:ascii="Arial Narrow" w:hAnsi="Arial Narrow"/>
          <w:sz w:val="20"/>
          <w:szCs w:val="20"/>
          <w:u w:val="single"/>
        </w:rPr>
      </w:pPr>
    </w:p>
    <w:p w:rsidR="00072110" w:rsidRPr="00026C92" w:rsidRDefault="00072110" w:rsidP="00072110">
      <w:pPr>
        <w:pStyle w:val="Paragraphedeliste1"/>
        <w:numPr>
          <w:ilvl w:val="0"/>
          <w:numId w:val="7"/>
        </w:numPr>
        <w:ind w:left="426" w:hanging="426"/>
        <w:rPr>
          <w:rFonts w:ascii="Arial Narrow" w:hAnsi="Arial Narrow"/>
          <w:sz w:val="20"/>
          <w:szCs w:val="20"/>
          <w:u w:val="single"/>
        </w:rPr>
      </w:pPr>
      <w:r w:rsidRPr="00FE35A7">
        <w:rPr>
          <w:rFonts w:ascii="Arial Narrow" w:hAnsi="Arial Narrow" w:cs="Arial"/>
          <w:b/>
          <w:sz w:val="20"/>
          <w:szCs w:val="20"/>
          <w:u w:val="single"/>
        </w:rPr>
        <w:t>DESCRIPTION DU POSTE OCCUPE PAR L’AGENT</w:t>
      </w:r>
    </w:p>
    <w:p w:rsidR="00026C92" w:rsidRPr="00FE35A7" w:rsidRDefault="00026C92" w:rsidP="00026C92">
      <w:pPr>
        <w:pStyle w:val="Paragraphedeliste1"/>
        <w:ind w:left="426"/>
        <w:rPr>
          <w:rFonts w:ascii="Arial Narrow" w:hAnsi="Arial Narrow"/>
          <w:sz w:val="20"/>
          <w:szCs w:val="20"/>
          <w:u w:val="single"/>
        </w:rPr>
      </w:pPr>
    </w:p>
    <w:tbl>
      <w:tblPr>
        <w:tblW w:w="10206" w:type="dxa"/>
        <w:tblInd w:w="-5" w:type="dxa"/>
        <w:tblLayout w:type="fixed"/>
        <w:tblCellMar>
          <w:left w:w="93" w:type="dxa"/>
        </w:tblCellMar>
        <w:tblLook w:val="0000" w:firstRow="0" w:lastRow="0" w:firstColumn="0" w:lastColumn="0" w:noHBand="0" w:noVBand="0"/>
      </w:tblPr>
      <w:tblGrid>
        <w:gridCol w:w="10206"/>
      </w:tblGrid>
      <w:tr w:rsidR="00072110" w:rsidRPr="00942990" w:rsidTr="00026C92">
        <w:tc>
          <w:tcPr>
            <w:tcW w:w="10206" w:type="dxa"/>
            <w:tcBorders>
              <w:top w:val="single" w:sz="4" w:space="0" w:color="000001"/>
              <w:left w:val="single" w:sz="4" w:space="0" w:color="000001"/>
              <w:bottom w:val="single" w:sz="4" w:space="0" w:color="000001"/>
              <w:right w:val="single" w:sz="4" w:space="0" w:color="000001"/>
            </w:tcBorders>
            <w:shd w:val="clear" w:color="auto" w:fill="FFFFFF"/>
          </w:tcPr>
          <w:p w:rsidR="005B7433" w:rsidRPr="00942990" w:rsidRDefault="005B7433" w:rsidP="005B7433">
            <w:pPr>
              <w:pStyle w:val="Paragraphedeliste1"/>
              <w:spacing w:before="120" w:after="120" w:line="240" w:lineRule="auto"/>
              <w:ind w:left="0"/>
              <w:contextualSpacing w:val="0"/>
              <w:rPr>
                <w:rFonts w:ascii="Arial Narrow" w:hAnsi="Arial Narrow"/>
                <w:sz w:val="20"/>
                <w:szCs w:val="20"/>
              </w:rPr>
            </w:pPr>
            <w:r w:rsidRPr="00942990">
              <w:rPr>
                <w:rFonts w:ascii="Arial Narrow" w:hAnsi="Arial Narrow" w:cs="Arial"/>
                <w:sz w:val="20"/>
                <w:szCs w:val="20"/>
              </w:rPr>
              <w:t xml:space="preserve">Structure : </w:t>
            </w:r>
            <w:r>
              <w:rPr>
                <w:rFonts w:ascii="Arial Narrow" w:hAnsi="Arial Narrow" w:cs="Arial"/>
                <w:sz w:val="20"/>
                <w:szCs w:val="20"/>
              </w:rPr>
              <w:t>………………………………………………………………………………………………………………………………………………….</w:t>
            </w:r>
          </w:p>
          <w:p w:rsidR="005B7433" w:rsidRPr="00942990" w:rsidRDefault="005B7433" w:rsidP="005B7433">
            <w:pPr>
              <w:pStyle w:val="Paragraphedeliste1"/>
              <w:spacing w:before="120" w:after="120" w:line="240" w:lineRule="auto"/>
              <w:ind w:left="0"/>
              <w:contextualSpacing w:val="0"/>
              <w:rPr>
                <w:rFonts w:ascii="Arial Narrow" w:hAnsi="Arial Narrow"/>
                <w:sz w:val="20"/>
                <w:szCs w:val="20"/>
              </w:rPr>
            </w:pPr>
            <w:r w:rsidRPr="00942990">
              <w:rPr>
                <w:rFonts w:ascii="Arial Narrow" w:hAnsi="Arial Narrow" w:cs="Arial"/>
                <w:sz w:val="20"/>
                <w:szCs w:val="20"/>
              </w:rPr>
              <w:t xml:space="preserve">Intitulé du poste : </w:t>
            </w:r>
            <w:r w:rsidRPr="00CA3F35">
              <w:rPr>
                <w:rFonts w:ascii="Arial Narrow" w:hAnsi="Arial Narrow" w:cs="Arial"/>
                <w:b/>
                <w:sz w:val="20"/>
                <w:szCs w:val="20"/>
              </w:rPr>
              <w:t>Accompagnant des élèves en situation de handicap</w:t>
            </w:r>
          </w:p>
          <w:p w:rsidR="005B7433" w:rsidRPr="00942990" w:rsidRDefault="005B7433" w:rsidP="005B7433">
            <w:pPr>
              <w:pStyle w:val="Paragraphedeliste1"/>
              <w:spacing w:before="120" w:after="120" w:line="240" w:lineRule="auto"/>
              <w:ind w:left="0"/>
              <w:contextualSpacing w:val="0"/>
              <w:rPr>
                <w:rFonts w:ascii="Arial Narrow" w:hAnsi="Arial Narrow"/>
                <w:sz w:val="20"/>
                <w:szCs w:val="20"/>
              </w:rPr>
            </w:pPr>
            <w:r w:rsidRPr="00942990">
              <w:rPr>
                <w:rFonts w:ascii="Arial Narrow" w:hAnsi="Arial Narrow" w:cs="Arial"/>
                <w:sz w:val="20"/>
                <w:szCs w:val="20"/>
              </w:rPr>
              <w:t>Date de 1</w:t>
            </w:r>
            <w:r w:rsidRPr="00942990">
              <w:rPr>
                <w:rFonts w:ascii="Arial Narrow" w:hAnsi="Arial Narrow" w:cs="Arial"/>
                <w:sz w:val="20"/>
                <w:szCs w:val="20"/>
                <w:vertAlign w:val="superscript"/>
              </w:rPr>
              <w:t>ère</w:t>
            </w:r>
            <w:r w:rsidRPr="00942990">
              <w:rPr>
                <w:rFonts w:ascii="Arial Narrow" w:hAnsi="Arial Narrow" w:cs="Arial"/>
                <w:sz w:val="20"/>
                <w:szCs w:val="20"/>
              </w:rPr>
              <w:t xml:space="preserve"> affectation en </w:t>
            </w:r>
            <w:r w:rsidRPr="00942990">
              <w:rPr>
                <w:rFonts w:ascii="Arial Narrow" w:hAnsi="Arial Narrow" w:cs="Arial"/>
                <w:noProof/>
                <w:sz w:val="20"/>
                <w:szCs w:val="20"/>
              </w:rPr>
              <w:t>CDD</w:t>
            </w:r>
            <w:r w:rsidRPr="00942990">
              <w:rPr>
                <w:rFonts w:ascii="Arial Narrow" w:hAnsi="Arial Narrow" w:cs="Arial"/>
                <w:sz w:val="20"/>
                <w:szCs w:val="20"/>
              </w:rPr>
              <w:t xml:space="preserve"> : </w:t>
            </w:r>
            <w:r>
              <w:rPr>
                <w:rFonts w:ascii="Arial Narrow" w:hAnsi="Arial Narrow" w:cs="Arial"/>
                <w:sz w:val="20"/>
                <w:szCs w:val="20"/>
              </w:rPr>
              <w:t>……………………………………………………………………………………………………………………….</w:t>
            </w:r>
          </w:p>
          <w:p w:rsidR="005B7433" w:rsidRPr="00942990" w:rsidRDefault="005B7433" w:rsidP="005B7433">
            <w:pPr>
              <w:pStyle w:val="Paragraphedeliste1"/>
              <w:spacing w:before="120" w:after="120" w:line="240" w:lineRule="auto"/>
              <w:ind w:left="0"/>
              <w:contextualSpacing w:val="0"/>
              <w:rPr>
                <w:rFonts w:ascii="Arial Narrow" w:hAnsi="Arial Narrow" w:cs="Arial"/>
                <w:b/>
                <w:noProof/>
                <w:sz w:val="20"/>
                <w:szCs w:val="20"/>
              </w:rPr>
            </w:pPr>
            <w:r w:rsidRPr="00942990">
              <w:rPr>
                <w:rFonts w:ascii="Arial Narrow" w:hAnsi="Arial Narrow" w:cs="Arial"/>
                <w:sz w:val="20"/>
                <w:szCs w:val="20"/>
              </w:rPr>
              <w:t xml:space="preserve">Quotité d’affectation : </w:t>
            </w:r>
            <w:r>
              <w:rPr>
                <w:rFonts w:ascii="Arial Narrow" w:hAnsi="Arial Narrow" w:cs="Arial"/>
                <w:sz w:val="20"/>
                <w:szCs w:val="20"/>
              </w:rPr>
              <w:t>…………………………………………………………………………………………………………………………………….</w:t>
            </w:r>
          </w:p>
          <w:p w:rsidR="00942990" w:rsidRPr="00942990" w:rsidRDefault="005B7433" w:rsidP="005B7433">
            <w:pPr>
              <w:pStyle w:val="Paragraphedeliste1"/>
              <w:spacing w:before="120" w:after="120" w:line="240" w:lineRule="auto"/>
              <w:ind w:left="0"/>
              <w:contextualSpacing w:val="0"/>
              <w:rPr>
                <w:rFonts w:ascii="Arial Narrow" w:hAnsi="Arial Narrow"/>
                <w:sz w:val="20"/>
                <w:szCs w:val="20"/>
              </w:rPr>
            </w:pPr>
            <w:r w:rsidRPr="00942990">
              <w:rPr>
                <w:rFonts w:ascii="Arial Narrow" w:hAnsi="Arial Narrow" w:cs="Arial"/>
                <w:noProof/>
                <w:sz w:val="20"/>
                <w:szCs w:val="20"/>
              </w:rPr>
              <w:t>Missions du poste :</w:t>
            </w:r>
            <w:r>
              <w:rPr>
                <w:rFonts w:ascii="Arial Narrow" w:hAnsi="Arial Narrow" w:cs="Arial"/>
                <w:noProof/>
                <w:sz w:val="20"/>
                <w:szCs w:val="20"/>
              </w:rPr>
              <w:t xml:space="preserve"> …………………………………………………………………………………………………………………………………………</w:t>
            </w:r>
          </w:p>
        </w:tc>
      </w:tr>
    </w:tbl>
    <w:p w:rsidR="00B121D8" w:rsidRPr="00942990" w:rsidRDefault="00B121D8" w:rsidP="00072110">
      <w:pPr>
        <w:pStyle w:val="Paragraphedeliste1"/>
        <w:rPr>
          <w:rFonts w:ascii="Arial Narrow" w:hAnsi="Arial Narrow" w:cs="Arial"/>
          <w:sz w:val="20"/>
          <w:szCs w:val="20"/>
        </w:rPr>
      </w:pPr>
    </w:p>
    <w:p w:rsidR="00072110" w:rsidRPr="00FE35A7" w:rsidRDefault="00072110" w:rsidP="00072110">
      <w:pPr>
        <w:pStyle w:val="Paragraphedeliste1"/>
        <w:numPr>
          <w:ilvl w:val="0"/>
          <w:numId w:val="7"/>
        </w:numPr>
        <w:ind w:left="426" w:hanging="426"/>
        <w:rPr>
          <w:rFonts w:ascii="Arial Narrow" w:hAnsi="Arial Narrow"/>
          <w:sz w:val="20"/>
          <w:szCs w:val="20"/>
          <w:u w:val="single"/>
        </w:rPr>
      </w:pPr>
      <w:r w:rsidRPr="00FE35A7">
        <w:rPr>
          <w:rFonts w:ascii="Arial Narrow" w:hAnsi="Arial Narrow" w:cs="Arial"/>
          <w:b/>
          <w:sz w:val="20"/>
          <w:szCs w:val="20"/>
          <w:u w:val="single"/>
        </w:rPr>
        <w:t>EVALUATION DE LA PERIODE ECOULEE</w:t>
      </w:r>
    </w:p>
    <w:p w:rsidR="00995A0D" w:rsidRDefault="00FE35A7" w:rsidP="005B2ACD">
      <w:pPr>
        <w:pStyle w:val="Paragraphedeliste1"/>
        <w:ind w:left="426"/>
        <w:jc w:val="both"/>
        <w:rPr>
          <w:rFonts w:ascii="Arial Narrow" w:hAnsi="Arial Narrow" w:cs="Arial"/>
          <w:b/>
          <w:sz w:val="20"/>
          <w:szCs w:val="20"/>
        </w:rPr>
      </w:pPr>
      <w:r w:rsidRPr="00FE35A7">
        <w:rPr>
          <w:rFonts w:ascii="Arial Narrow" w:hAnsi="Arial Narrow" w:cs="Arial"/>
          <w:b/>
          <w:sz w:val="20"/>
          <w:szCs w:val="20"/>
        </w:rPr>
        <w:t xml:space="preserve">2.1 Rappel des missions confiées à l’agent </w:t>
      </w:r>
    </w:p>
    <w:p w:rsidR="00072110" w:rsidRDefault="00FE35A7" w:rsidP="003E4781">
      <w:pPr>
        <w:pStyle w:val="Paragraphedeliste1"/>
        <w:ind w:left="426"/>
        <w:jc w:val="both"/>
        <w:rPr>
          <w:rFonts w:ascii="Arial Narrow" w:hAnsi="Arial Narrow" w:cs="Arial"/>
          <w:sz w:val="20"/>
          <w:szCs w:val="20"/>
        </w:rPr>
      </w:pPr>
      <w:r w:rsidRPr="00CA3F35">
        <w:rPr>
          <w:rFonts w:ascii="Arial Narrow" w:hAnsi="Arial Narrow" w:cs="Arial"/>
          <w:sz w:val="20"/>
          <w:szCs w:val="20"/>
        </w:rPr>
        <w:t>(</w:t>
      </w:r>
      <w:proofErr w:type="gramStart"/>
      <w:r w:rsidRPr="00CA3F35">
        <w:rPr>
          <w:rFonts w:ascii="Arial Narrow" w:hAnsi="Arial Narrow" w:cs="Arial"/>
          <w:sz w:val="20"/>
          <w:szCs w:val="20"/>
        </w:rPr>
        <w:t>indiquer</w:t>
      </w:r>
      <w:proofErr w:type="gramEnd"/>
      <w:r w:rsidRPr="00CA3F35">
        <w:rPr>
          <w:rFonts w:ascii="Arial Narrow" w:hAnsi="Arial Narrow" w:cs="Arial"/>
          <w:sz w:val="20"/>
          <w:szCs w:val="20"/>
        </w:rPr>
        <w:t xml:space="preserve"> si des démarches ou moyens spécifiques ont été mis en œuvre pour les réaliser)</w:t>
      </w:r>
    </w:p>
    <w:p w:rsidR="005B7433" w:rsidRDefault="005B7433" w:rsidP="005B7433">
      <w:pPr>
        <w:pStyle w:val="Paragraphedeliste1"/>
        <w:tabs>
          <w:tab w:val="left" w:pos="6379"/>
        </w:tabs>
        <w:spacing w:after="0" w:line="240" w:lineRule="auto"/>
        <w:ind w:left="0"/>
        <w:rPr>
          <w:rFonts w:ascii="Arial Narrow" w:eastAsia="Times New Roman" w:hAnsi="Arial Narrow" w:cs="Arial"/>
          <w:color w:val="000000"/>
          <w:sz w:val="20"/>
          <w:szCs w:val="20"/>
          <w:lang w:eastAsia="fr-FR"/>
        </w:rPr>
      </w:pPr>
    </w:p>
    <w:p w:rsidR="005B7433" w:rsidRDefault="005B7433" w:rsidP="005B7433">
      <w:pPr>
        <w:pStyle w:val="Paragraphedeliste1"/>
        <w:pBdr>
          <w:top w:val="single" w:sz="4" w:space="1" w:color="auto"/>
          <w:left w:val="single" w:sz="4" w:space="4" w:color="auto"/>
          <w:bottom w:val="single" w:sz="4" w:space="1" w:color="auto"/>
          <w:right w:val="single" w:sz="4" w:space="4" w:color="auto"/>
        </w:pBdr>
        <w:snapToGrid w:val="0"/>
        <w:spacing w:after="0" w:line="240" w:lineRule="auto"/>
        <w:ind w:left="0"/>
        <w:rPr>
          <w:rFonts w:ascii="Arial Narrow" w:hAnsi="Arial Narrow" w:cs="Arial"/>
          <w:sz w:val="20"/>
          <w:szCs w:val="20"/>
        </w:rPr>
      </w:pPr>
    </w:p>
    <w:p w:rsidR="00BB5127" w:rsidRDefault="005B7433" w:rsidP="005B7433">
      <w:pPr>
        <w:pStyle w:val="Paragraphedeliste1"/>
        <w:pBdr>
          <w:top w:val="single" w:sz="4" w:space="1" w:color="auto"/>
          <w:left w:val="single" w:sz="4" w:space="4" w:color="auto"/>
          <w:bottom w:val="single" w:sz="4" w:space="1" w:color="auto"/>
          <w:right w:val="single" w:sz="4" w:space="4" w:color="auto"/>
        </w:pBdr>
        <w:snapToGrid w:val="0"/>
        <w:spacing w:after="0" w:line="360" w:lineRule="auto"/>
        <w:ind w:left="0"/>
        <w:rPr>
          <w:rFonts w:ascii="Arial Narrow" w:hAnsi="Arial Narrow" w:cs="Arial"/>
          <w:sz w:val="20"/>
          <w:szCs w:val="20"/>
        </w:rPr>
      </w:pPr>
      <w:r>
        <w:rPr>
          <w:rFonts w:ascii="Arial Narrow" w:hAnsi="Arial Narrow" w:cs="Arial"/>
          <w:sz w:val="20"/>
          <w:szCs w:val="20"/>
        </w:rPr>
        <w:t>…………………………………………………………………………………………………………………………………………………………………………………………………………………………………………………………………………………………………………………………………………</w:t>
      </w:r>
    </w:p>
    <w:p w:rsidR="005B7433" w:rsidRDefault="00BB5127" w:rsidP="005B7433">
      <w:pPr>
        <w:pStyle w:val="Paragraphedeliste1"/>
        <w:pBdr>
          <w:top w:val="single" w:sz="4" w:space="1" w:color="auto"/>
          <w:left w:val="single" w:sz="4" w:space="4" w:color="auto"/>
          <w:bottom w:val="single" w:sz="4" w:space="1" w:color="auto"/>
          <w:right w:val="single" w:sz="4" w:space="4" w:color="auto"/>
        </w:pBdr>
        <w:snapToGrid w:val="0"/>
        <w:spacing w:after="0" w:line="360" w:lineRule="auto"/>
        <w:ind w:left="0"/>
        <w:rPr>
          <w:rFonts w:ascii="Arial Narrow" w:hAnsi="Arial Narrow" w:cs="Arial"/>
          <w:sz w:val="20"/>
          <w:szCs w:val="20"/>
        </w:rPr>
      </w:pPr>
      <w:r>
        <w:rPr>
          <w:rFonts w:ascii="Arial Narrow" w:hAnsi="Arial Narrow" w:cs="Arial"/>
          <w:sz w:val="20"/>
          <w:szCs w:val="20"/>
        </w:rPr>
        <w:t>……………………………………………………………………………………………………………………………………………………………………</w:t>
      </w:r>
      <w:r w:rsidR="005B7433">
        <w:rPr>
          <w:rFonts w:ascii="Arial Narrow" w:hAnsi="Arial Narrow" w:cs="Arial"/>
          <w:sz w:val="20"/>
          <w:szCs w:val="20"/>
        </w:rPr>
        <w:t>……………………………………………………………………………………………………………………………………………………………………</w:t>
      </w:r>
    </w:p>
    <w:p w:rsidR="005B7433" w:rsidRDefault="005B7433" w:rsidP="005B7433">
      <w:pPr>
        <w:pStyle w:val="Paragraphedeliste1"/>
        <w:tabs>
          <w:tab w:val="left" w:pos="6379"/>
        </w:tabs>
        <w:spacing w:after="0" w:line="240" w:lineRule="auto"/>
        <w:ind w:left="0"/>
        <w:rPr>
          <w:rFonts w:ascii="Arial Narrow" w:eastAsia="Times New Roman" w:hAnsi="Arial Narrow" w:cs="Arial"/>
          <w:color w:val="000000"/>
          <w:sz w:val="20"/>
          <w:szCs w:val="20"/>
          <w:lang w:eastAsia="fr-FR"/>
        </w:rPr>
      </w:pPr>
      <w:r>
        <w:rPr>
          <w:rFonts w:ascii="Arial Narrow" w:eastAsia="Times New Roman" w:hAnsi="Arial Narrow" w:cs="Arial"/>
          <w:color w:val="000000"/>
          <w:sz w:val="20"/>
          <w:szCs w:val="20"/>
          <w:lang w:eastAsia="fr-FR"/>
        </w:rPr>
        <w:t xml:space="preserve"> </w:t>
      </w:r>
    </w:p>
    <w:p w:rsidR="00CA3F35" w:rsidRDefault="00CA3F35" w:rsidP="003E4781">
      <w:pPr>
        <w:pStyle w:val="Paragraphedeliste1"/>
        <w:ind w:left="426"/>
        <w:jc w:val="both"/>
        <w:rPr>
          <w:rFonts w:ascii="Arial Narrow" w:hAnsi="Arial Narrow" w:cs="Arial"/>
          <w:b/>
          <w:sz w:val="20"/>
          <w:szCs w:val="20"/>
        </w:rPr>
      </w:pPr>
    </w:p>
    <w:p w:rsidR="009A06BB" w:rsidRDefault="009A06BB" w:rsidP="003E4781">
      <w:pPr>
        <w:pStyle w:val="Paragraphedeliste1"/>
        <w:ind w:left="426"/>
        <w:jc w:val="both"/>
        <w:rPr>
          <w:rFonts w:ascii="Arial Narrow" w:hAnsi="Arial Narrow" w:cs="Arial"/>
          <w:b/>
          <w:sz w:val="20"/>
          <w:szCs w:val="20"/>
        </w:rPr>
      </w:pPr>
    </w:p>
    <w:p w:rsidR="00072110" w:rsidRDefault="00072110" w:rsidP="003E4781">
      <w:pPr>
        <w:pStyle w:val="Paragraphedeliste1"/>
        <w:ind w:left="426"/>
        <w:jc w:val="both"/>
        <w:rPr>
          <w:rFonts w:ascii="Arial Narrow" w:hAnsi="Arial Narrow" w:cs="Arial"/>
          <w:sz w:val="20"/>
          <w:szCs w:val="20"/>
        </w:rPr>
      </w:pPr>
      <w:r w:rsidRPr="00942990">
        <w:rPr>
          <w:rFonts w:ascii="Arial Narrow" w:hAnsi="Arial Narrow" w:cs="Arial"/>
          <w:b/>
          <w:sz w:val="20"/>
          <w:szCs w:val="20"/>
        </w:rPr>
        <w:lastRenderedPageBreak/>
        <w:t>2.2 Événements survenus au cours de la période écoulée ayant entraîné un impact sur l’activité</w:t>
      </w:r>
      <w:r w:rsidRPr="00942990">
        <w:rPr>
          <w:rFonts w:ascii="Arial Narrow" w:hAnsi="Arial Narrow" w:cs="Arial"/>
          <w:sz w:val="20"/>
          <w:szCs w:val="20"/>
        </w:rPr>
        <w:t xml:space="preserve"> (nouvelles orientations, réorganisations, nouvelles méthodes, nouveaux outils, etc.)</w:t>
      </w:r>
    </w:p>
    <w:p w:rsidR="00D26D74" w:rsidRPr="00150D78" w:rsidRDefault="00D26D74" w:rsidP="003E4781">
      <w:pPr>
        <w:pStyle w:val="Paragraphedeliste1"/>
        <w:ind w:left="426"/>
        <w:jc w:val="both"/>
        <w:rPr>
          <w:rFonts w:ascii="Arial Narrow" w:hAnsi="Arial Narrow" w:cs="Arial"/>
          <w:sz w:val="10"/>
          <w:szCs w:val="10"/>
        </w:rPr>
      </w:pPr>
    </w:p>
    <w:p w:rsidR="009A06BB" w:rsidRDefault="009A06BB" w:rsidP="009A06BB">
      <w:pPr>
        <w:pStyle w:val="Paragraphedeliste1"/>
        <w:pBdr>
          <w:top w:val="single" w:sz="4" w:space="1" w:color="auto"/>
          <w:left w:val="single" w:sz="4" w:space="4" w:color="auto"/>
          <w:bottom w:val="single" w:sz="4" w:space="1" w:color="auto"/>
          <w:right w:val="single" w:sz="4" w:space="4" w:color="auto"/>
        </w:pBdr>
        <w:snapToGrid w:val="0"/>
        <w:spacing w:after="0" w:line="240" w:lineRule="auto"/>
        <w:ind w:left="0"/>
        <w:rPr>
          <w:rFonts w:ascii="Arial Narrow" w:hAnsi="Arial Narrow" w:cs="Arial"/>
          <w:sz w:val="20"/>
          <w:szCs w:val="20"/>
        </w:rPr>
      </w:pPr>
    </w:p>
    <w:p w:rsidR="009A06BB" w:rsidRDefault="009A06BB" w:rsidP="009A06BB">
      <w:pPr>
        <w:pStyle w:val="Paragraphedeliste1"/>
        <w:pBdr>
          <w:top w:val="single" w:sz="4" w:space="1" w:color="auto"/>
          <w:left w:val="single" w:sz="4" w:space="4" w:color="auto"/>
          <w:bottom w:val="single" w:sz="4" w:space="1" w:color="auto"/>
          <w:right w:val="single" w:sz="4" w:space="4" w:color="auto"/>
        </w:pBdr>
        <w:snapToGrid w:val="0"/>
        <w:spacing w:after="0" w:line="360" w:lineRule="auto"/>
        <w:ind w:left="0"/>
        <w:rPr>
          <w:rFonts w:ascii="Arial Narrow" w:hAnsi="Arial Narrow" w:cs="Arial"/>
          <w:sz w:val="20"/>
          <w:szCs w:val="20"/>
        </w:rPr>
      </w:pPr>
      <w:r>
        <w:rPr>
          <w:rFonts w:ascii="Arial Narrow" w:hAnsi="Arial Narrow" w:cs="Arial"/>
          <w:sz w:val="20"/>
          <w:szCs w:val="20"/>
        </w:rPr>
        <w:t>………………………………………………………………………………………………………………………………………………………………………………………………………………………………………………………………………………………………………………………………………………………………………………………………………………………………………………………………………………………………………………</w:t>
      </w:r>
    </w:p>
    <w:p w:rsidR="00322C06" w:rsidRPr="00150D78" w:rsidRDefault="00322C06" w:rsidP="00322C06">
      <w:pPr>
        <w:pStyle w:val="Paragraphedeliste1"/>
        <w:snapToGrid w:val="0"/>
        <w:spacing w:after="0" w:line="360" w:lineRule="auto"/>
        <w:ind w:left="0"/>
        <w:rPr>
          <w:rFonts w:ascii="Arial Narrow" w:hAnsi="Arial Narrow" w:cs="Arial"/>
          <w:sz w:val="10"/>
          <w:szCs w:val="10"/>
        </w:rPr>
      </w:pPr>
    </w:p>
    <w:p w:rsidR="00B109A0" w:rsidRPr="00B109A0" w:rsidRDefault="00072110" w:rsidP="00072110">
      <w:pPr>
        <w:pStyle w:val="Paragraphedeliste1"/>
        <w:numPr>
          <w:ilvl w:val="0"/>
          <w:numId w:val="7"/>
        </w:numPr>
        <w:ind w:left="426" w:hanging="426"/>
        <w:rPr>
          <w:rFonts w:ascii="Arial Narrow" w:hAnsi="Arial Narrow"/>
          <w:sz w:val="20"/>
          <w:szCs w:val="20"/>
        </w:rPr>
      </w:pPr>
      <w:r w:rsidRPr="003E4781">
        <w:rPr>
          <w:rFonts w:ascii="Arial Narrow" w:hAnsi="Arial Narrow" w:cs="Arial"/>
          <w:b/>
          <w:sz w:val="20"/>
          <w:szCs w:val="20"/>
          <w:u w:val="single"/>
        </w:rPr>
        <w:t>VALEUR PROFESSIONNELLE ET MANIERE DE SERVIR DE L’AGENT</w:t>
      </w:r>
    </w:p>
    <w:p w:rsidR="00B109A0" w:rsidRPr="00B109A0" w:rsidRDefault="00B109A0" w:rsidP="00B109A0">
      <w:pPr>
        <w:pStyle w:val="Paragraphedeliste1"/>
        <w:ind w:left="426"/>
        <w:rPr>
          <w:rFonts w:ascii="Arial Narrow" w:hAnsi="Arial Narrow"/>
          <w:sz w:val="20"/>
          <w:szCs w:val="20"/>
        </w:rPr>
      </w:pPr>
    </w:p>
    <w:p w:rsidR="00072110" w:rsidRPr="00942990" w:rsidRDefault="00072110" w:rsidP="00B109A0">
      <w:pPr>
        <w:pStyle w:val="Paragraphedeliste1"/>
        <w:ind w:left="426"/>
        <w:rPr>
          <w:rFonts w:ascii="Arial Narrow" w:hAnsi="Arial Narrow"/>
          <w:sz w:val="20"/>
          <w:szCs w:val="20"/>
        </w:rPr>
      </w:pPr>
      <w:r w:rsidRPr="00942990">
        <w:rPr>
          <w:rFonts w:ascii="Arial Narrow" w:hAnsi="Arial Narrow" w:cs="Arial"/>
          <w:b/>
          <w:sz w:val="20"/>
          <w:szCs w:val="20"/>
        </w:rPr>
        <w:t>3.1 Critères d’appréciation</w:t>
      </w:r>
      <w:r w:rsidRPr="00942990">
        <w:rPr>
          <w:rFonts w:ascii="Arial Narrow" w:hAnsi="Arial Narrow" w:cs="Arial"/>
          <w:sz w:val="20"/>
          <w:szCs w:val="20"/>
        </w:rPr>
        <w:t xml:space="preserve"> (</w:t>
      </w:r>
      <w:r w:rsidR="00A52A77" w:rsidRPr="00A52A77">
        <w:rPr>
          <w:rFonts w:ascii="Arial Narrow" w:hAnsi="Arial Narrow" w:cs="Arial"/>
          <w:sz w:val="20"/>
          <w:szCs w:val="20"/>
        </w:rPr>
        <w:t>l’évaluateur retient les critères pertinents figurant en annexe de l’arrêté du 27 juin 2014</w:t>
      </w:r>
      <w:r w:rsidR="003E4781">
        <w:rPr>
          <w:rFonts w:ascii="Arial Narrow" w:hAnsi="Arial Narrow" w:cs="Arial"/>
          <w:sz w:val="20"/>
          <w:szCs w:val="20"/>
        </w:rPr>
        <w:t>)</w:t>
      </w:r>
    </w:p>
    <w:p w:rsidR="00B109A0" w:rsidRDefault="00072110" w:rsidP="003B480C">
      <w:pPr>
        <w:pStyle w:val="Paragraphedeliste"/>
        <w:numPr>
          <w:ilvl w:val="0"/>
          <w:numId w:val="13"/>
        </w:numPr>
        <w:spacing w:after="0" w:line="240" w:lineRule="auto"/>
        <w:ind w:left="992" w:hanging="357"/>
        <w:rPr>
          <w:rFonts w:ascii="Arial Narrow" w:hAnsi="Arial Narrow" w:cs="Arial"/>
          <w:sz w:val="20"/>
          <w:szCs w:val="20"/>
        </w:rPr>
      </w:pPr>
      <w:r w:rsidRPr="00E55E4B">
        <w:rPr>
          <w:rFonts w:ascii="Arial Narrow" w:hAnsi="Arial Narrow" w:cs="Arial"/>
          <w:sz w:val="20"/>
          <w:szCs w:val="20"/>
          <w:u w:val="single"/>
        </w:rPr>
        <w:t>Compétences professionnelles et technicité</w:t>
      </w:r>
      <w:r w:rsidRPr="00B109A0">
        <w:rPr>
          <w:rFonts w:ascii="Arial Narrow" w:hAnsi="Arial Narrow" w:cs="Arial"/>
          <w:sz w:val="20"/>
          <w:szCs w:val="20"/>
        </w:rPr>
        <w:t xml:space="preserve"> : </w:t>
      </w:r>
    </w:p>
    <w:p w:rsidR="009840A7" w:rsidRDefault="009840A7" w:rsidP="009840A7">
      <w:pPr>
        <w:spacing w:after="0" w:line="240" w:lineRule="auto"/>
        <w:rPr>
          <w:rFonts w:ascii="Arial Narrow" w:hAnsi="Arial Narrow" w:cs="Arial"/>
          <w:sz w:val="20"/>
          <w:szCs w:val="20"/>
        </w:rPr>
      </w:pPr>
      <w:r>
        <w:rPr>
          <w:rFonts w:ascii="Arial Narrow" w:hAnsi="Arial Narrow" w:cs="Arial"/>
          <w:sz w:val="20"/>
          <w:szCs w:val="20"/>
        </w:rPr>
        <w:t xml:space="preserve">                                                                                                                                     </w:t>
      </w:r>
      <w:r w:rsidR="00150D78">
        <w:rPr>
          <w:rFonts w:ascii="Arial Narrow" w:hAnsi="Arial Narrow" w:cs="Arial"/>
          <w:sz w:val="20"/>
          <w:szCs w:val="20"/>
        </w:rPr>
        <w:t xml:space="preserve"> </w:t>
      </w:r>
      <w:r>
        <w:rPr>
          <w:rFonts w:ascii="Arial Narrow" w:hAnsi="Arial Narrow" w:cs="Arial"/>
          <w:sz w:val="20"/>
          <w:szCs w:val="20"/>
        </w:rPr>
        <w:t xml:space="preserve"> </w:t>
      </w:r>
      <w:r w:rsidRPr="00150D78">
        <w:rPr>
          <w:rFonts w:ascii="Arial Narrow" w:hAnsi="Arial Narrow" w:cs="Arial"/>
          <w:sz w:val="18"/>
          <w:szCs w:val="18"/>
        </w:rPr>
        <w:t>A acquérir</w:t>
      </w:r>
      <w:r>
        <w:rPr>
          <w:rFonts w:ascii="Arial Narrow" w:hAnsi="Arial Narrow" w:cs="Arial"/>
          <w:sz w:val="20"/>
          <w:szCs w:val="20"/>
        </w:rPr>
        <w:t xml:space="preserve">        A </w:t>
      </w:r>
      <w:r w:rsidRPr="009840A7">
        <w:rPr>
          <w:rFonts w:ascii="Arial Narrow" w:hAnsi="Arial Narrow" w:cs="Arial"/>
          <w:sz w:val="18"/>
          <w:szCs w:val="20"/>
        </w:rPr>
        <w:t>développer</w:t>
      </w:r>
      <w:r>
        <w:rPr>
          <w:rFonts w:ascii="Arial Narrow" w:hAnsi="Arial Narrow" w:cs="Arial"/>
          <w:sz w:val="18"/>
          <w:szCs w:val="20"/>
        </w:rPr>
        <w:t xml:space="preserve">          </w:t>
      </w:r>
      <w:r w:rsidR="00150D78">
        <w:rPr>
          <w:rFonts w:ascii="Arial Narrow" w:hAnsi="Arial Narrow" w:cs="Arial"/>
          <w:sz w:val="18"/>
          <w:szCs w:val="20"/>
        </w:rPr>
        <w:t xml:space="preserve"> </w:t>
      </w:r>
      <w:r>
        <w:rPr>
          <w:rFonts w:ascii="Arial Narrow" w:hAnsi="Arial Narrow" w:cs="Arial"/>
          <w:sz w:val="18"/>
          <w:szCs w:val="20"/>
        </w:rPr>
        <w:t xml:space="preserve">Maîtrise            </w:t>
      </w:r>
      <w:r w:rsidR="00150D78">
        <w:rPr>
          <w:rFonts w:ascii="Arial Narrow" w:hAnsi="Arial Narrow" w:cs="Arial"/>
          <w:sz w:val="18"/>
          <w:szCs w:val="20"/>
        </w:rPr>
        <w:t xml:space="preserve">  </w:t>
      </w:r>
      <w:r>
        <w:rPr>
          <w:rFonts w:ascii="Arial Narrow" w:hAnsi="Arial Narrow" w:cs="Arial"/>
          <w:sz w:val="18"/>
          <w:szCs w:val="20"/>
        </w:rPr>
        <w:t>Expert</w:t>
      </w:r>
    </w:p>
    <w:p w:rsidR="009840A7" w:rsidRPr="00150D78" w:rsidRDefault="009840A7" w:rsidP="009840A7">
      <w:pPr>
        <w:spacing w:after="0" w:line="240" w:lineRule="auto"/>
        <w:rPr>
          <w:rFonts w:ascii="Arial Narrow" w:hAnsi="Arial Narrow" w:cs="Arial"/>
          <w:sz w:val="10"/>
          <w:szCs w:val="10"/>
        </w:rPr>
      </w:pPr>
    </w:p>
    <w:p w:rsidR="009840A7" w:rsidRDefault="009840A7" w:rsidP="00A22241">
      <w:pPr>
        <w:tabs>
          <w:tab w:val="left" w:pos="6379"/>
        </w:tabs>
        <w:spacing w:beforeLines="40" w:before="96" w:after="0" w:line="240" w:lineRule="exact"/>
        <w:rPr>
          <w:rFonts w:ascii="Arial Narrow" w:eastAsia="Times New Roman" w:hAnsi="Arial Narrow" w:cs="Arial"/>
          <w:color w:val="000000"/>
          <w:sz w:val="20"/>
          <w:szCs w:val="20"/>
          <w:lang w:eastAsia="fr-FR"/>
        </w:rPr>
      </w:pPr>
      <w:r>
        <w:rPr>
          <w:rFonts w:ascii="Arial Narrow" w:eastAsia="Times New Roman" w:hAnsi="Arial Narrow" w:cs="Arial"/>
          <w:color w:val="000000"/>
          <w:sz w:val="20"/>
          <w:szCs w:val="20"/>
          <w:lang w:eastAsia="fr-FR"/>
        </w:rPr>
        <w:t>M</w:t>
      </w:r>
      <w:r w:rsidRPr="00E55E4B">
        <w:rPr>
          <w:rFonts w:ascii="Arial Narrow" w:eastAsia="Times New Roman" w:hAnsi="Arial Narrow" w:cs="Arial"/>
          <w:color w:val="000000"/>
          <w:sz w:val="20"/>
          <w:szCs w:val="20"/>
          <w:lang w:eastAsia="fr-FR"/>
        </w:rPr>
        <w:t xml:space="preserve">aîtrise technique de l'accompagnement d'élèves en </w:t>
      </w:r>
      <w:r>
        <w:rPr>
          <w:rFonts w:ascii="Arial Narrow" w:eastAsia="Times New Roman" w:hAnsi="Arial Narrow" w:cs="Arial"/>
          <w:color w:val="000000"/>
          <w:sz w:val="20"/>
          <w:szCs w:val="20"/>
          <w:lang w:eastAsia="fr-FR"/>
        </w:rPr>
        <w:t xml:space="preserve">situation de handicap               </w:t>
      </w:r>
      <w:r>
        <w:rPr>
          <w:rFonts w:ascii="Arial Narrow" w:eastAsia="Times New Roman" w:hAnsi="Arial Narrow" w:cs="Arial"/>
          <w:color w:val="000000"/>
          <w:sz w:val="20"/>
          <w:szCs w:val="20"/>
          <w:lang w:eastAsia="fr-FR"/>
        </w:rPr>
        <w:tab/>
      </w:r>
      <w:sdt>
        <w:sdtPr>
          <w:rPr>
            <w:rFonts w:ascii="Arial Narrow" w:eastAsia="Times New Roman" w:hAnsi="Arial Narrow" w:cs="Arial"/>
            <w:color w:val="000000"/>
            <w:sz w:val="20"/>
            <w:szCs w:val="20"/>
            <w:lang w:eastAsia="fr-FR"/>
          </w:rPr>
          <w:id w:val="-1234390711"/>
          <w14:checkbox>
            <w14:checked w14:val="0"/>
            <w14:checkedState w14:val="2612" w14:font="MS Gothic"/>
            <w14:uncheckedState w14:val="2610" w14:font="MS Gothic"/>
          </w14:checkbox>
        </w:sdtPr>
        <w:sdtEndPr/>
        <w:sdtContent>
          <w:r w:rsidR="00541EA0">
            <w:rPr>
              <w:rFonts w:ascii="MS Gothic" w:eastAsia="MS Gothic" w:hAnsi="MS Gothic" w:cs="Arial" w:hint="eastAsia"/>
              <w:color w:val="000000"/>
              <w:sz w:val="20"/>
              <w:szCs w:val="20"/>
              <w:lang w:eastAsia="fr-FR"/>
            </w:rPr>
            <w:t>☐</w:t>
          </w:r>
        </w:sdtContent>
      </w:sdt>
      <w:r>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151891800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fr-FR"/>
            </w:rPr>
            <w:t>☐</w:t>
          </w:r>
        </w:sdtContent>
      </w:sdt>
      <w:r>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138416459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fr-FR"/>
            </w:rPr>
            <w:t>☐</w:t>
          </w:r>
        </w:sdtContent>
      </w:sdt>
      <w:r>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1722122121"/>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fr-FR"/>
            </w:rPr>
            <w:t>☐</w:t>
          </w:r>
        </w:sdtContent>
      </w:sdt>
      <w:r>
        <w:rPr>
          <w:rFonts w:ascii="Arial Narrow" w:eastAsia="Times New Roman" w:hAnsi="Arial Narrow" w:cs="Arial"/>
          <w:color w:val="000000"/>
          <w:sz w:val="20"/>
          <w:szCs w:val="20"/>
          <w:lang w:eastAsia="fr-FR"/>
        </w:rPr>
        <w:t xml:space="preserve">                </w:t>
      </w:r>
    </w:p>
    <w:p w:rsidR="009840A7" w:rsidRDefault="009840A7" w:rsidP="00A22241">
      <w:pPr>
        <w:tabs>
          <w:tab w:val="left" w:pos="6379"/>
        </w:tabs>
        <w:spacing w:beforeLines="40" w:before="96" w:after="0" w:line="240" w:lineRule="exact"/>
        <w:rPr>
          <w:rFonts w:ascii="Arial Narrow" w:eastAsia="Times New Roman" w:hAnsi="Arial Narrow" w:cs="Arial"/>
          <w:color w:val="000000"/>
          <w:sz w:val="20"/>
          <w:szCs w:val="20"/>
          <w:lang w:eastAsia="fr-FR"/>
        </w:rPr>
      </w:pPr>
      <w:r>
        <w:rPr>
          <w:rFonts w:ascii="Arial Narrow" w:eastAsia="Times New Roman" w:hAnsi="Arial Narrow" w:cs="Arial"/>
          <w:color w:val="000000"/>
          <w:sz w:val="20"/>
          <w:szCs w:val="20"/>
          <w:lang w:eastAsia="fr-FR"/>
        </w:rPr>
        <w:t>I</w:t>
      </w:r>
      <w:r w:rsidRPr="00025CE9">
        <w:rPr>
          <w:rFonts w:ascii="Arial Narrow" w:eastAsia="Times New Roman" w:hAnsi="Arial Narrow" w:cs="Arial"/>
          <w:color w:val="000000"/>
          <w:sz w:val="20"/>
          <w:szCs w:val="20"/>
          <w:lang w:eastAsia="fr-FR"/>
        </w:rPr>
        <w:t xml:space="preserve">mplication dans l'actualisation de ses connaissances professionnelles, </w:t>
      </w:r>
      <w:r>
        <w:rPr>
          <w:rFonts w:ascii="Arial Narrow" w:eastAsia="Times New Roman" w:hAnsi="Arial Narrow" w:cs="Arial"/>
          <w:color w:val="000000"/>
          <w:sz w:val="20"/>
          <w:szCs w:val="20"/>
          <w:lang w:eastAsia="fr-FR"/>
        </w:rPr>
        <w:t xml:space="preserve">               </w:t>
      </w:r>
      <w:r>
        <w:rPr>
          <w:rFonts w:ascii="Arial Narrow" w:eastAsia="Times New Roman" w:hAnsi="Arial Narrow" w:cs="Arial"/>
          <w:color w:val="000000"/>
          <w:sz w:val="20"/>
          <w:szCs w:val="20"/>
          <w:lang w:eastAsia="fr-FR"/>
        </w:rPr>
        <w:tab/>
      </w:r>
      <w:sdt>
        <w:sdtPr>
          <w:rPr>
            <w:rFonts w:ascii="Arial Narrow" w:eastAsia="Times New Roman" w:hAnsi="Arial Narrow" w:cs="Arial"/>
            <w:color w:val="000000"/>
            <w:sz w:val="20"/>
            <w:szCs w:val="20"/>
            <w:lang w:eastAsia="fr-FR"/>
          </w:rPr>
          <w:id w:val="-1392968400"/>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fr-FR"/>
            </w:rPr>
            <w:t>☐</w:t>
          </w:r>
        </w:sdtContent>
      </w:sdt>
      <w:r>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2054840561"/>
          <w14:checkbox>
            <w14:checked w14:val="0"/>
            <w14:checkedState w14:val="2612" w14:font="MS Gothic"/>
            <w14:uncheckedState w14:val="2610" w14:font="MS Gothic"/>
          </w14:checkbox>
        </w:sdtPr>
        <w:sdtEndPr/>
        <w:sdtContent>
          <w:r w:rsidR="00541EA0">
            <w:rPr>
              <w:rFonts w:ascii="MS Gothic" w:eastAsia="MS Gothic" w:hAnsi="MS Gothic" w:cs="Arial" w:hint="eastAsia"/>
              <w:color w:val="000000"/>
              <w:sz w:val="20"/>
              <w:szCs w:val="20"/>
              <w:lang w:eastAsia="fr-FR"/>
            </w:rPr>
            <w:t>☐</w:t>
          </w:r>
        </w:sdtContent>
      </w:sdt>
      <w:r>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1546633429"/>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fr-FR"/>
            </w:rPr>
            <w:t>☐</w:t>
          </w:r>
        </w:sdtContent>
      </w:sdt>
      <w:r>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171464371"/>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fr-FR"/>
            </w:rPr>
            <w:t>☐</w:t>
          </w:r>
        </w:sdtContent>
      </w:sdt>
      <w:r>
        <w:rPr>
          <w:rFonts w:ascii="Arial Narrow" w:eastAsia="Times New Roman" w:hAnsi="Arial Narrow" w:cs="Arial"/>
          <w:color w:val="000000"/>
          <w:sz w:val="20"/>
          <w:szCs w:val="20"/>
          <w:lang w:eastAsia="fr-FR"/>
        </w:rPr>
        <w:t xml:space="preserve">                </w:t>
      </w:r>
    </w:p>
    <w:p w:rsidR="009840A7" w:rsidRPr="009840A7" w:rsidRDefault="009840A7" w:rsidP="00C1088F">
      <w:pPr>
        <w:spacing w:after="0" w:line="240" w:lineRule="exact"/>
        <w:rPr>
          <w:rFonts w:ascii="Arial Narrow" w:hAnsi="Arial Narrow" w:cs="Arial"/>
          <w:sz w:val="20"/>
          <w:szCs w:val="20"/>
        </w:rPr>
      </w:pPr>
      <w:proofErr w:type="gramStart"/>
      <w:r w:rsidRPr="00025CE9">
        <w:rPr>
          <w:rFonts w:ascii="Arial Narrow" w:eastAsia="Times New Roman" w:hAnsi="Arial Narrow" w:cs="Arial"/>
          <w:color w:val="000000"/>
          <w:sz w:val="20"/>
          <w:szCs w:val="20"/>
          <w:lang w:eastAsia="fr-FR"/>
        </w:rPr>
        <w:t>volonté</w:t>
      </w:r>
      <w:proofErr w:type="gramEnd"/>
      <w:r w:rsidRPr="00025CE9">
        <w:rPr>
          <w:rFonts w:ascii="Arial Narrow" w:eastAsia="Times New Roman" w:hAnsi="Arial Narrow" w:cs="Arial"/>
          <w:color w:val="000000"/>
          <w:sz w:val="20"/>
          <w:szCs w:val="20"/>
          <w:lang w:eastAsia="fr-FR"/>
        </w:rPr>
        <w:t xml:space="preserve"> de</w:t>
      </w:r>
      <w:r>
        <w:rPr>
          <w:rFonts w:ascii="Arial Narrow" w:eastAsia="Times New Roman" w:hAnsi="Arial Narrow" w:cs="Arial"/>
          <w:color w:val="000000"/>
          <w:sz w:val="20"/>
          <w:szCs w:val="20"/>
          <w:lang w:eastAsia="fr-FR"/>
        </w:rPr>
        <w:t xml:space="preserve"> </w:t>
      </w:r>
      <w:r w:rsidRPr="00025CE9">
        <w:rPr>
          <w:rFonts w:ascii="Arial Narrow" w:eastAsia="Times New Roman" w:hAnsi="Arial Narrow" w:cs="Arial"/>
          <w:color w:val="000000"/>
          <w:sz w:val="20"/>
          <w:szCs w:val="20"/>
          <w:lang w:eastAsia="fr-FR"/>
        </w:rPr>
        <w:t>s'informer et de se former</w:t>
      </w:r>
      <w:r>
        <w:rPr>
          <w:rFonts w:ascii="Arial Narrow" w:eastAsia="Times New Roman" w:hAnsi="Arial Narrow" w:cs="Arial"/>
          <w:color w:val="000000"/>
          <w:sz w:val="20"/>
          <w:szCs w:val="20"/>
          <w:lang w:eastAsia="fr-FR"/>
        </w:rPr>
        <w:t xml:space="preserve">                  </w:t>
      </w:r>
    </w:p>
    <w:p w:rsidR="00C0584F" w:rsidRDefault="00C0584F" w:rsidP="00A22241">
      <w:pPr>
        <w:tabs>
          <w:tab w:val="left" w:pos="6379"/>
        </w:tabs>
        <w:spacing w:beforeLines="40" w:before="96" w:after="0" w:line="240" w:lineRule="exact"/>
        <w:rPr>
          <w:rFonts w:ascii="Arial Narrow" w:eastAsia="Times New Roman" w:hAnsi="Arial Narrow" w:cs="Arial"/>
          <w:color w:val="000000"/>
          <w:sz w:val="20"/>
          <w:szCs w:val="20"/>
          <w:lang w:eastAsia="fr-FR"/>
        </w:rPr>
      </w:pPr>
      <w:r>
        <w:rPr>
          <w:rFonts w:ascii="Arial Narrow" w:eastAsia="Times New Roman" w:hAnsi="Arial Narrow" w:cs="Arial"/>
          <w:color w:val="000000"/>
          <w:sz w:val="20"/>
          <w:szCs w:val="20"/>
          <w:lang w:eastAsia="fr-FR"/>
        </w:rPr>
        <w:t>C</w:t>
      </w:r>
      <w:r w:rsidRPr="00385EFE">
        <w:rPr>
          <w:rFonts w:ascii="Arial Narrow" w:eastAsia="Times New Roman" w:hAnsi="Arial Narrow" w:cs="Arial"/>
          <w:color w:val="000000"/>
          <w:sz w:val="20"/>
          <w:szCs w:val="20"/>
          <w:lang w:eastAsia="fr-FR"/>
        </w:rPr>
        <w:t>onnaissance de l'environnement professionnel et capacité à s'y situer</w:t>
      </w:r>
      <w:r>
        <w:rPr>
          <w:rFonts w:ascii="Arial Narrow" w:hAnsi="Arial Narrow"/>
          <w:sz w:val="20"/>
          <w:szCs w:val="20"/>
        </w:rPr>
        <w:tab/>
      </w:r>
      <w:sdt>
        <w:sdtPr>
          <w:rPr>
            <w:rFonts w:ascii="Arial Narrow" w:eastAsia="Times New Roman" w:hAnsi="Arial Narrow" w:cs="Arial"/>
            <w:color w:val="000000"/>
            <w:sz w:val="20"/>
            <w:szCs w:val="20"/>
            <w:lang w:eastAsia="fr-FR"/>
          </w:rPr>
          <w:id w:val="-43513675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fr-FR"/>
            </w:rPr>
            <w:t>☐</w:t>
          </w:r>
        </w:sdtContent>
      </w:sdt>
      <w:r>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163306056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fr-FR"/>
            </w:rPr>
            <w:t>☐</w:t>
          </w:r>
        </w:sdtContent>
      </w:sdt>
      <w:r>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202343208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fr-FR"/>
            </w:rPr>
            <w:t>☐</w:t>
          </w:r>
        </w:sdtContent>
      </w:sdt>
      <w:r>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160584589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fr-FR"/>
            </w:rPr>
            <w:t>☐</w:t>
          </w:r>
        </w:sdtContent>
      </w:sdt>
      <w:r>
        <w:rPr>
          <w:rFonts w:ascii="Arial Narrow" w:eastAsia="Times New Roman" w:hAnsi="Arial Narrow" w:cs="Arial"/>
          <w:color w:val="000000"/>
          <w:sz w:val="20"/>
          <w:szCs w:val="20"/>
          <w:lang w:eastAsia="fr-FR"/>
        </w:rPr>
        <w:t xml:space="preserve">          </w:t>
      </w:r>
    </w:p>
    <w:p w:rsidR="00C0584F" w:rsidRDefault="00C0584F" w:rsidP="00A22241">
      <w:pPr>
        <w:tabs>
          <w:tab w:val="left" w:pos="6379"/>
        </w:tabs>
        <w:spacing w:beforeLines="40" w:before="96" w:after="0" w:line="240" w:lineRule="exact"/>
        <w:rPr>
          <w:rFonts w:ascii="Arial Narrow" w:eastAsia="Times New Roman" w:hAnsi="Arial Narrow" w:cs="Arial"/>
          <w:color w:val="000000"/>
          <w:sz w:val="20"/>
          <w:szCs w:val="20"/>
          <w:lang w:eastAsia="fr-FR"/>
        </w:rPr>
      </w:pPr>
      <w:r>
        <w:rPr>
          <w:rFonts w:ascii="Arial Narrow" w:eastAsia="Times New Roman" w:hAnsi="Arial Narrow" w:cs="Arial"/>
          <w:color w:val="000000"/>
          <w:sz w:val="20"/>
          <w:szCs w:val="20"/>
          <w:lang w:eastAsia="fr-FR"/>
        </w:rPr>
        <w:t>C</w:t>
      </w:r>
      <w:r w:rsidRPr="00025CE9">
        <w:rPr>
          <w:rFonts w:ascii="Arial Narrow" w:eastAsia="Times New Roman" w:hAnsi="Arial Narrow" w:cs="Arial"/>
          <w:color w:val="000000"/>
          <w:sz w:val="20"/>
          <w:szCs w:val="20"/>
          <w:lang w:eastAsia="fr-FR"/>
        </w:rPr>
        <w:t>apacité d'anticipation et d'innovation</w:t>
      </w:r>
      <w:r w:rsidRPr="00ED26F2">
        <w:rPr>
          <w:rFonts w:ascii="Arial Narrow" w:hAnsi="Arial Narrow"/>
          <w:sz w:val="20"/>
          <w:szCs w:val="20"/>
        </w:rPr>
        <w:t xml:space="preserve"> </w:t>
      </w:r>
      <w:r>
        <w:rPr>
          <w:rFonts w:ascii="Arial Narrow" w:hAnsi="Arial Narrow"/>
          <w:sz w:val="20"/>
          <w:szCs w:val="20"/>
        </w:rPr>
        <w:tab/>
      </w:r>
      <w:sdt>
        <w:sdtPr>
          <w:rPr>
            <w:rFonts w:ascii="Arial Narrow" w:eastAsia="Times New Roman" w:hAnsi="Arial Narrow" w:cs="Arial"/>
            <w:color w:val="000000"/>
            <w:sz w:val="20"/>
            <w:szCs w:val="20"/>
            <w:lang w:eastAsia="fr-FR"/>
          </w:rPr>
          <w:id w:val="1671761250"/>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fr-FR"/>
            </w:rPr>
            <w:t>☐</w:t>
          </w:r>
        </w:sdtContent>
      </w:sdt>
      <w:r>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125966628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fr-FR"/>
            </w:rPr>
            <w:t>☐</w:t>
          </w:r>
        </w:sdtContent>
      </w:sdt>
      <w:r>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119391024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fr-FR"/>
            </w:rPr>
            <w:t>☐</w:t>
          </w:r>
        </w:sdtContent>
      </w:sdt>
      <w:r>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627164059"/>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fr-FR"/>
            </w:rPr>
            <w:t>☐</w:t>
          </w:r>
        </w:sdtContent>
      </w:sdt>
      <w:r>
        <w:rPr>
          <w:rFonts w:ascii="Arial Narrow" w:eastAsia="Times New Roman" w:hAnsi="Arial Narrow" w:cs="Arial"/>
          <w:color w:val="000000"/>
          <w:sz w:val="20"/>
          <w:szCs w:val="20"/>
          <w:lang w:eastAsia="fr-FR"/>
        </w:rPr>
        <w:t xml:space="preserve">                </w:t>
      </w:r>
    </w:p>
    <w:p w:rsidR="00C0584F" w:rsidRDefault="00C0584F" w:rsidP="00A22241">
      <w:pPr>
        <w:tabs>
          <w:tab w:val="left" w:pos="6379"/>
        </w:tabs>
        <w:spacing w:beforeLines="40" w:before="96" w:after="0" w:line="240" w:lineRule="exact"/>
        <w:rPr>
          <w:rFonts w:ascii="Arial Narrow" w:eastAsia="Times New Roman" w:hAnsi="Arial Narrow" w:cs="Arial"/>
          <w:color w:val="000000"/>
          <w:sz w:val="20"/>
          <w:szCs w:val="20"/>
          <w:lang w:eastAsia="fr-FR"/>
        </w:rPr>
      </w:pPr>
      <w:r>
        <w:rPr>
          <w:rFonts w:ascii="Arial Narrow" w:eastAsia="Times New Roman" w:hAnsi="Arial Narrow" w:cs="Arial"/>
          <w:color w:val="000000"/>
          <w:sz w:val="20"/>
          <w:szCs w:val="20"/>
          <w:lang w:eastAsia="fr-FR"/>
        </w:rPr>
        <w:t>C</w:t>
      </w:r>
      <w:r w:rsidRPr="00025CE9">
        <w:rPr>
          <w:rFonts w:ascii="Arial Narrow" w:eastAsia="Times New Roman" w:hAnsi="Arial Narrow" w:cs="Arial"/>
          <w:color w:val="000000"/>
          <w:sz w:val="20"/>
          <w:szCs w:val="20"/>
          <w:lang w:eastAsia="fr-FR"/>
        </w:rPr>
        <w:t xml:space="preserve">apacité d'analyse, de synthèse </w:t>
      </w:r>
      <w:r>
        <w:rPr>
          <w:rFonts w:ascii="Arial Narrow" w:eastAsia="Times New Roman" w:hAnsi="Arial Narrow" w:cs="Arial"/>
          <w:color w:val="000000"/>
          <w:sz w:val="20"/>
          <w:szCs w:val="20"/>
          <w:lang w:eastAsia="fr-FR"/>
        </w:rPr>
        <w:t>et de résolution des problèmes</w:t>
      </w:r>
      <w:r>
        <w:rPr>
          <w:rFonts w:ascii="Arial Narrow" w:hAnsi="Arial Narrow"/>
          <w:sz w:val="20"/>
          <w:szCs w:val="20"/>
        </w:rPr>
        <w:tab/>
      </w:r>
      <w:sdt>
        <w:sdtPr>
          <w:rPr>
            <w:rFonts w:ascii="Arial Narrow" w:eastAsia="Times New Roman" w:hAnsi="Arial Narrow" w:cs="Arial"/>
            <w:color w:val="000000"/>
            <w:sz w:val="20"/>
            <w:szCs w:val="20"/>
            <w:lang w:eastAsia="fr-FR"/>
          </w:rPr>
          <w:id w:val="117483860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fr-FR"/>
            </w:rPr>
            <w:t>☐</w:t>
          </w:r>
        </w:sdtContent>
      </w:sdt>
      <w:r>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388801269"/>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fr-FR"/>
            </w:rPr>
            <w:t>☐</w:t>
          </w:r>
        </w:sdtContent>
      </w:sdt>
      <w:r>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123978273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fr-FR"/>
            </w:rPr>
            <w:t>☐</w:t>
          </w:r>
        </w:sdtContent>
      </w:sdt>
      <w:r>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39643914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fr-FR"/>
            </w:rPr>
            <w:t>☐</w:t>
          </w:r>
        </w:sdtContent>
      </w:sdt>
      <w:r>
        <w:rPr>
          <w:rFonts w:ascii="Arial Narrow" w:eastAsia="Times New Roman" w:hAnsi="Arial Narrow" w:cs="Arial"/>
          <w:color w:val="000000"/>
          <w:sz w:val="20"/>
          <w:szCs w:val="20"/>
          <w:lang w:eastAsia="fr-FR"/>
        </w:rPr>
        <w:t xml:space="preserve">          </w:t>
      </w:r>
    </w:p>
    <w:p w:rsidR="00C0584F" w:rsidRDefault="00C0584F" w:rsidP="00A22241">
      <w:pPr>
        <w:tabs>
          <w:tab w:val="left" w:pos="6379"/>
        </w:tabs>
        <w:spacing w:beforeLines="40" w:before="96" w:after="0" w:line="240" w:lineRule="exact"/>
        <w:rPr>
          <w:rFonts w:ascii="Arial Narrow" w:eastAsia="Times New Roman" w:hAnsi="Arial Narrow" w:cs="Arial"/>
          <w:color w:val="000000"/>
          <w:sz w:val="20"/>
          <w:szCs w:val="20"/>
          <w:lang w:eastAsia="fr-FR"/>
        </w:rPr>
      </w:pPr>
      <w:r>
        <w:rPr>
          <w:rFonts w:ascii="Arial Narrow" w:eastAsia="Times New Roman" w:hAnsi="Arial Narrow" w:cs="Arial"/>
          <w:color w:val="000000"/>
          <w:sz w:val="20"/>
          <w:szCs w:val="20"/>
          <w:lang w:eastAsia="fr-FR"/>
        </w:rPr>
        <w:t>Qualités d'expression écrite</w:t>
      </w:r>
      <w:r>
        <w:rPr>
          <w:rFonts w:ascii="Arial Narrow" w:hAnsi="Arial Narrow"/>
          <w:sz w:val="20"/>
          <w:szCs w:val="20"/>
        </w:rPr>
        <w:tab/>
      </w:r>
      <w:sdt>
        <w:sdtPr>
          <w:rPr>
            <w:rFonts w:ascii="Arial Narrow" w:eastAsia="Times New Roman" w:hAnsi="Arial Narrow" w:cs="Arial"/>
            <w:color w:val="000000"/>
            <w:sz w:val="20"/>
            <w:szCs w:val="20"/>
            <w:lang w:eastAsia="fr-FR"/>
          </w:rPr>
          <w:id w:val="93147584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fr-FR"/>
            </w:rPr>
            <w:t>☐</w:t>
          </w:r>
        </w:sdtContent>
      </w:sdt>
      <w:r>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763040100"/>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fr-FR"/>
            </w:rPr>
            <w:t>☐</w:t>
          </w:r>
        </w:sdtContent>
      </w:sdt>
      <w:r>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2089220750"/>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fr-FR"/>
            </w:rPr>
            <w:t>☐</w:t>
          </w:r>
        </w:sdtContent>
      </w:sdt>
      <w:r>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774292579"/>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fr-FR"/>
            </w:rPr>
            <w:t>☐</w:t>
          </w:r>
        </w:sdtContent>
      </w:sdt>
      <w:r>
        <w:rPr>
          <w:rFonts w:ascii="Arial Narrow" w:eastAsia="Times New Roman" w:hAnsi="Arial Narrow" w:cs="Arial"/>
          <w:color w:val="000000"/>
          <w:sz w:val="20"/>
          <w:szCs w:val="20"/>
          <w:lang w:eastAsia="fr-FR"/>
        </w:rPr>
        <w:t xml:space="preserve">                </w:t>
      </w:r>
    </w:p>
    <w:p w:rsidR="00C0584F" w:rsidRDefault="00C0584F" w:rsidP="00A22241">
      <w:pPr>
        <w:tabs>
          <w:tab w:val="left" w:pos="6379"/>
        </w:tabs>
        <w:spacing w:beforeLines="40" w:before="96" w:after="0" w:line="240" w:lineRule="exact"/>
        <w:rPr>
          <w:rFonts w:ascii="Arial Narrow" w:eastAsia="Times New Roman" w:hAnsi="Arial Narrow" w:cs="Arial"/>
          <w:color w:val="000000"/>
          <w:sz w:val="20"/>
          <w:szCs w:val="20"/>
          <w:lang w:eastAsia="fr-FR"/>
        </w:rPr>
      </w:pPr>
      <w:r>
        <w:rPr>
          <w:rFonts w:ascii="Arial Narrow" w:eastAsia="Times New Roman" w:hAnsi="Arial Narrow" w:cs="Arial"/>
          <w:color w:val="000000"/>
          <w:sz w:val="20"/>
          <w:szCs w:val="20"/>
          <w:lang w:eastAsia="fr-FR"/>
        </w:rPr>
        <w:t>Q</w:t>
      </w:r>
      <w:r w:rsidRPr="00025CE9">
        <w:rPr>
          <w:rFonts w:ascii="Arial Narrow" w:eastAsia="Times New Roman" w:hAnsi="Arial Narrow" w:cs="Arial"/>
          <w:color w:val="000000"/>
          <w:sz w:val="20"/>
          <w:szCs w:val="20"/>
          <w:lang w:eastAsia="fr-FR"/>
        </w:rPr>
        <w:t>ualités d'expression orale</w:t>
      </w:r>
      <w:r>
        <w:rPr>
          <w:rFonts w:ascii="Arial Narrow" w:hAnsi="Arial Narrow"/>
          <w:sz w:val="20"/>
          <w:szCs w:val="20"/>
        </w:rPr>
        <w:tab/>
      </w:r>
      <w:sdt>
        <w:sdtPr>
          <w:rPr>
            <w:rFonts w:ascii="Arial Narrow" w:eastAsia="Times New Roman" w:hAnsi="Arial Narrow" w:cs="Arial"/>
            <w:color w:val="000000"/>
            <w:sz w:val="20"/>
            <w:szCs w:val="20"/>
            <w:lang w:eastAsia="fr-FR"/>
          </w:rPr>
          <w:id w:val="1622884041"/>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fr-FR"/>
            </w:rPr>
            <w:t>☐</w:t>
          </w:r>
        </w:sdtContent>
      </w:sdt>
      <w:r>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114570449"/>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fr-FR"/>
            </w:rPr>
            <w:t>☐</w:t>
          </w:r>
        </w:sdtContent>
      </w:sdt>
      <w:r>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199754024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fr-FR"/>
            </w:rPr>
            <w:t>☐</w:t>
          </w:r>
        </w:sdtContent>
      </w:sdt>
      <w:r>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596631551"/>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fr-FR"/>
            </w:rPr>
            <w:t>☐</w:t>
          </w:r>
        </w:sdtContent>
      </w:sdt>
      <w:r>
        <w:rPr>
          <w:rFonts w:ascii="Arial Narrow" w:eastAsia="Times New Roman" w:hAnsi="Arial Narrow" w:cs="Arial"/>
          <w:color w:val="000000"/>
          <w:sz w:val="20"/>
          <w:szCs w:val="20"/>
          <w:lang w:eastAsia="fr-FR"/>
        </w:rPr>
        <w:t xml:space="preserve">          </w:t>
      </w:r>
    </w:p>
    <w:p w:rsidR="005B7433" w:rsidRDefault="005B7433" w:rsidP="005B7433">
      <w:pPr>
        <w:pStyle w:val="Paragraphedeliste1"/>
        <w:tabs>
          <w:tab w:val="left" w:pos="6379"/>
        </w:tabs>
        <w:spacing w:after="0" w:line="240" w:lineRule="auto"/>
        <w:ind w:left="0"/>
        <w:rPr>
          <w:rFonts w:ascii="Arial Narrow" w:eastAsia="Times New Roman" w:hAnsi="Arial Narrow" w:cs="Arial"/>
          <w:color w:val="000000"/>
          <w:sz w:val="20"/>
          <w:szCs w:val="20"/>
          <w:lang w:eastAsia="fr-FR"/>
        </w:rPr>
      </w:pPr>
    </w:p>
    <w:p w:rsidR="005B7433" w:rsidRDefault="005B7433" w:rsidP="00BB5127">
      <w:pPr>
        <w:pStyle w:val="Paragraphedeliste1"/>
        <w:pBdr>
          <w:top w:val="single" w:sz="4" w:space="1" w:color="auto"/>
          <w:left w:val="single" w:sz="4" w:space="4" w:color="auto"/>
          <w:bottom w:val="single" w:sz="4" w:space="1" w:color="auto"/>
          <w:right w:val="single" w:sz="4" w:space="4" w:color="auto"/>
        </w:pBdr>
        <w:snapToGrid w:val="0"/>
        <w:spacing w:after="0" w:line="360" w:lineRule="auto"/>
        <w:ind w:left="0"/>
        <w:rPr>
          <w:rFonts w:ascii="Arial Narrow" w:hAnsi="Arial Narrow" w:cs="Arial"/>
          <w:sz w:val="20"/>
          <w:szCs w:val="20"/>
        </w:rPr>
      </w:pPr>
      <w:r>
        <w:rPr>
          <w:rFonts w:ascii="Arial Narrow" w:hAnsi="Arial Narrow" w:cs="Arial"/>
          <w:sz w:val="20"/>
          <w:szCs w:val="20"/>
        </w:rPr>
        <w:t xml:space="preserve">Remarques complémentaires : </w:t>
      </w:r>
    </w:p>
    <w:p w:rsidR="005B7433" w:rsidRDefault="005B7433" w:rsidP="005B7433">
      <w:pPr>
        <w:pStyle w:val="Paragraphedeliste1"/>
        <w:pBdr>
          <w:top w:val="single" w:sz="4" w:space="1" w:color="auto"/>
          <w:left w:val="single" w:sz="4" w:space="4" w:color="auto"/>
          <w:bottom w:val="single" w:sz="4" w:space="1" w:color="auto"/>
          <w:right w:val="single" w:sz="4" w:space="4" w:color="auto"/>
        </w:pBdr>
        <w:snapToGrid w:val="0"/>
        <w:spacing w:after="0" w:line="360" w:lineRule="auto"/>
        <w:ind w:left="0"/>
        <w:rPr>
          <w:rFonts w:ascii="Arial Narrow" w:hAnsi="Arial Narrow" w:cs="Arial"/>
          <w:sz w:val="20"/>
          <w:szCs w:val="20"/>
        </w:rPr>
      </w:pPr>
      <w:r>
        <w:rPr>
          <w:rFonts w:ascii="Arial Narrow" w:hAnsi="Arial Narrow" w:cs="Arial"/>
          <w:sz w:val="20"/>
          <w:szCs w:val="20"/>
        </w:rPr>
        <w:t>…………………………………………………………………………………………………………………………………………………………………………………………………………………………………………………………………………………………………………………………………………</w:t>
      </w:r>
    </w:p>
    <w:p w:rsidR="006F236A" w:rsidRPr="00BB5127" w:rsidRDefault="005B7433" w:rsidP="00BB5127">
      <w:pPr>
        <w:pStyle w:val="Paragraphedeliste1"/>
        <w:tabs>
          <w:tab w:val="left" w:pos="6379"/>
        </w:tabs>
        <w:spacing w:after="0" w:line="240" w:lineRule="auto"/>
        <w:ind w:left="0"/>
        <w:rPr>
          <w:rFonts w:ascii="Arial Narrow" w:eastAsia="Times New Roman" w:hAnsi="Arial Narrow" w:cs="Arial"/>
          <w:color w:val="000000"/>
          <w:sz w:val="20"/>
          <w:szCs w:val="20"/>
          <w:lang w:eastAsia="fr-FR"/>
        </w:rPr>
      </w:pPr>
      <w:r>
        <w:rPr>
          <w:rFonts w:ascii="Arial Narrow" w:eastAsia="Times New Roman" w:hAnsi="Arial Narrow" w:cs="Arial"/>
          <w:color w:val="000000"/>
          <w:sz w:val="20"/>
          <w:szCs w:val="20"/>
          <w:lang w:eastAsia="fr-FR"/>
        </w:rPr>
        <w:t xml:space="preserve"> </w:t>
      </w:r>
    </w:p>
    <w:p w:rsidR="001F53FA" w:rsidRPr="0088672C" w:rsidRDefault="00072110" w:rsidP="001F53FA">
      <w:pPr>
        <w:pStyle w:val="Paragraphedeliste1"/>
        <w:numPr>
          <w:ilvl w:val="0"/>
          <w:numId w:val="13"/>
        </w:numPr>
        <w:spacing w:after="0" w:line="240" w:lineRule="auto"/>
        <w:ind w:left="993" w:hanging="357"/>
        <w:rPr>
          <w:rFonts w:ascii="Arial Narrow" w:hAnsi="Arial Narrow"/>
          <w:sz w:val="20"/>
          <w:szCs w:val="20"/>
        </w:rPr>
      </w:pPr>
      <w:r w:rsidRPr="00E55E4B">
        <w:rPr>
          <w:rFonts w:ascii="Arial Narrow" w:hAnsi="Arial Narrow" w:cs="Arial"/>
          <w:sz w:val="20"/>
          <w:szCs w:val="20"/>
          <w:u w:val="single"/>
        </w:rPr>
        <w:t>Contribution à l’activité du service</w:t>
      </w:r>
      <w:r w:rsidRPr="00942990">
        <w:rPr>
          <w:rFonts w:ascii="Arial Narrow" w:hAnsi="Arial Narrow" w:cs="Arial"/>
          <w:sz w:val="20"/>
          <w:szCs w:val="20"/>
        </w:rPr>
        <w:t> :</w:t>
      </w:r>
    </w:p>
    <w:p w:rsidR="0088672C" w:rsidRPr="00150D78" w:rsidRDefault="0088672C" w:rsidP="0088672C">
      <w:pPr>
        <w:pStyle w:val="Paragraphedeliste1"/>
        <w:spacing w:after="0" w:line="240" w:lineRule="auto"/>
        <w:ind w:left="993"/>
        <w:rPr>
          <w:rFonts w:ascii="Arial Narrow" w:hAnsi="Arial Narrow" w:cs="Arial"/>
          <w:sz w:val="10"/>
          <w:szCs w:val="10"/>
          <w:u w:val="single"/>
        </w:rPr>
      </w:pPr>
    </w:p>
    <w:p w:rsidR="0088672C" w:rsidRDefault="0088672C" w:rsidP="0088672C">
      <w:pPr>
        <w:spacing w:after="0" w:line="240" w:lineRule="auto"/>
        <w:rPr>
          <w:rFonts w:ascii="Arial Narrow" w:hAnsi="Arial Narrow" w:cs="Arial"/>
          <w:sz w:val="20"/>
          <w:szCs w:val="20"/>
        </w:rPr>
      </w:pPr>
      <w:r>
        <w:rPr>
          <w:rFonts w:ascii="Arial Narrow" w:hAnsi="Arial Narrow" w:cs="Arial"/>
          <w:sz w:val="20"/>
          <w:szCs w:val="20"/>
        </w:rPr>
        <w:t xml:space="preserve">                                                                                                                                     </w:t>
      </w:r>
      <w:r w:rsidR="00150D78">
        <w:rPr>
          <w:rFonts w:ascii="Arial Narrow" w:hAnsi="Arial Narrow" w:cs="Arial"/>
          <w:sz w:val="20"/>
          <w:szCs w:val="20"/>
        </w:rPr>
        <w:t xml:space="preserve"> </w:t>
      </w:r>
      <w:r>
        <w:rPr>
          <w:rFonts w:ascii="Arial Narrow" w:hAnsi="Arial Narrow" w:cs="Arial"/>
          <w:sz w:val="20"/>
          <w:szCs w:val="20"/>
        </w:rPr>
        <w:t xml:space="preserve"> </w:t>
      </w:r>
      <w:r w:rsidRPr="00150D78">
        <w:rPr>
          <w:rFonts w:ascii="Arial Narrow" w:hAnsi="Arial Narrow" w:cs="Arial"/>
          <w:sz w:val="18"/>
          <w:szCs w:val="18"/>
        </w:rPr>
        <w:t>A acquérir</w:t>
      </w:r>
      <w:r>
        <w:rPr>
          <w:rFonts w:ascii="Arial Narrow" w:hAnsi="Arial Narrow" w:cs="Arial"/>
          <w:sz w:val="20"/>
          <w:szCs w:val="20"/>
        </w:rPr>
        <w:t xml:space="preserve">        A </w:t>
      </w:r>
      <w:r w:rsidRPr="009840A7">
        <w:rPr>
          <w:rFonts w:ascii="Arial Narrow" w:hAnsi="Arial Narrow" w:cs="Arial"/>
          <w:sz w:val="18"/>
          <w:szCs w:val="20"/>
        </w:rPr>
        <w:t>développer</w:t>
      </w:r>
      <w:r>
        <w:rPr>
          <w:rFonts w:ascii="Arial Narrow" w:hAnsi="Arial Narrow" w:cs="Arial"/>
          <w:sz w:val="18"/>
          <w:szCs w:val="20"/>
        </w:rPr>
        <w:t xml:space="preserve">          </w:t>
      </w:r>
      <w:r w:rsidR="00150D78">
        <w:rPr>
          <w:rFonts w:ascii="Arial Narrow" w:hAnsi="Arial Narrow" w:cs="Arial"/>
          <w:sz w:val="18"/>
          <w:szCs w:val="20"/>
        </w:rPr>
        <w:t xml:space="preserve"> </w:t>
      </w:r>
      <w:r>
        <w:rPr>
          <w:rFonts w:ascii="Arial Narrow" w:hAnsi="Arial Narrow" w:cs="Arial"/>
          <w:sz w:val="18"/>
          <w:szCs w:val="20"/>
        </w:rPr>
        <w:t>Maîtrise             Expert</w:t>
      </w:r>
    </w:p>
    <w:p w:rsidR="0088672C" w:rsidRDefault="00EF23A6" w:rsidP="00A22241">
      <w:pPr>
        <w:tabs>
          <w:tab w:val="left" w:pos="6379"/>
        </w:tabs>
        <w:spacing w:beforeLines="40" w:before="96" w:after="0" w:line="240" w:lineRule="exact"/>
        <w:rPr>
          <w:rFonts w:ascii="Arial Narrow" w:eastAsia="Times New Roman" w:hAnsi="Arial Narrow" w:cs="Arial"/>
          <w:color w:val="000000"/>
          <w:sz w:val="20"/>
          <w:szCs w:val="20"/>
          <w:lang w:eastAsia="fr-FR"/>
        </w:rPr>
      </w:pPr>
      <w:r>
        <w:rPr>
          <w:rFonts w:ascii="Arial Narrow" w:hAnsi="Arial Narrow"/>
          <w:sz w:val="20"/>
          <w:szCs w:val="20"/>
        </w:rPr>
        <w:t>C</w:t>
      </w:r>
      <w:r w:rsidR="0088672C" w:rsidRPr="00ED26F2">
        <w:rPr>
          <w:rFonts w:ascii="Arial Narrow" w:hAnsi="Arial Narrow"/>
          <w:sz w:val="20"/>
          <w:szCs w:val="20"/>
        </w:rPr>
        <w:t>apacité à partager l'information, à transférer les connaissances et à rendre compte</w:t>
      </w:r>
      <w:r w:rsidR="0088672C">
        <w:rPr>
          <w:rFonts w:ascii="Arial Narrow" w:hAnsi="Arial Narrow"/>
          <w:sz w:val="20"/>
          <w:szCs w:val="20"/>
        </w:rPr>
        <w:tab/>
      </w:r>
      <w:sdt>
        <w:sdtPr>
          <w:rPr>
            <w:rFonts w:ascii="Arial Narrow" w:eastAsia="Times New Roman" w:hAnsi="Arial Narrow" w:cs="Arial"/>
            <w:color w:val="000000"/>
            <w:sz w:val="20"/>
            <w:szCs w:val="20"/>
            <w:lang w:eastAsia="fr-FR"/>
          </w:rPr>
          <w:id w:val="23982619"/>
          <w14:checkbox>
            <w14:checked w14:val="0"/>
            <w14:checkedState w14:val="2612" w14:font="MS Gothic"/>
            <w14:uncheckedState w14:val="2610" w14:font="MS Gothic"/>
          </w14:checkbox>
        </w:sdtPr>
        <w:sdtEndPr/>
        <w:sdtContent>
          <w:r w:rsidR="0088672C">
            <w:rPr>
              <w:rFonts w:ascii="MS Gothic" w:eastAsia="MS Gothic" w:hAnsi="MS Gothic" w:cs="Arial" w:hint="eastAsia"/>
              <w:color w:val="000000"/>
              <w:sz w:val="20"/>
              <w:szCs w:val="20"/>
              <w:lang w:eastAsia="fr-FR"/>
            </w:rPr>
            <w:t>☐</w:t>
          </w:r>
        </w:sdtContent>
      </w:sdt>
      <w:r w:rsidR="0088672C">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1498773342"/>
          <w14:checkbox>
            <w14:checked w14:val="0"/>
            <w14:checkedState w14:val="2612" w14:font="MS Gothic"/>
            <w14:uncheckedState w14:val="2610" w14:font="MS Gothic"/>
          </w14:checkbox>
        </w:sdtPr>
        <w:sdtEndPr/>
        <w:sdtContent>
          <w:r w:rsidR="0088672C">
            <w:rPr>
              <w:rFonts w:ascii="MS Gothic" w:eastAsia="MS Gothic" w:hAnsi="MS Gothic" w:cs="Arial" w:hint="eastAsia"/>
              <w:color w:val="000000"/>
              <w:sz w:val="20"/>
              <w:szCs w:val="20"/>
              <w:lang w:eastAsia="fr-FR"/>
            </w:rPr>
            <w:t>☐</w:t>
          </w:r>
        </w:sdtContent>
      </w:sdt>
      <w:r w:rsidR="0088672C">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1503968009"/>
          <w14:checkbox>
            <w14:checked w14:val="0"/>
            <w14:checkedState w14:val="2612" w14:font="MS Gothic"/>
            <w14:uncheckedState w14:val="2610" w14:font="MS Gothic"/>
          </w14:checkbox>
        </w:sdtPr>
        <w:sdtEndPr/>
        <w:sdtContent>
          <w:r w:rsidR="0088672C">
            <w:rPr>
              <w:rFonts w:ascii="MS Gothic" w:eastAsia="MS Gothic" w:hAnsi="MS Gothic" w:cs="Arial" w:hint="eastAsia"/>
              <w:color w:val="000000"/>
              <w:sz w:val="20"/>
              <w:szCs w:val="20"/>
              <w:lang w:eastAsia="fr-FR"/>
            </w:rPr>
            <w:t>☐</w:t>
          </w:r>
        </w:sdtContent>
      </w:sdt>
      <w:r w:rsidR="0088672C">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360707618"/>
          <w14:checkbox>
            <w14:checked w14:val="0"/>
            <w14:checkedState w14:val="2612" w14:font="MS Gothic"/>
            <w14:uncheckedState w14:val="2610" w14:font="MS Gothic"/>
          </w14:checkbox>
        </w:sdtPr>
        <w:sdtEndPr/>
        <w:sdtContent>
          <w:r w:rsidR="0088672C">
            <w:rPr>
              <w:rFonts w:ascii="MS Gothic" w:eastAsia="MS Gothic" w:hAnsi="MS Gothic" w:cs="Arial" w:hint="eastAsia"/>
              <w:color w:val="000000"/>
              <w:sz w:val="20"/>
              <w:szCs w:val="20"/>
              <w:lang w:eastAsia="fr-FR"/>
            </w:rPr>
            <w:t>☐</w:t>
          </w:r>
        </w:sdtContent>
      </w:sdt>
      <w:r w:rsidR="0088672C">
        <w:rPr>
          <w:rFonts w:ascii="Arial Narrow" w:eastAsia="Times New Roman" w:hAnsi="Arial Narrow" w:cs="Arial"/>
          <w:color w:val="000000"/>
          <w:sz w:val="20"/>
          <w:szCs w:val="20"/>
          <w:lang w:eastAsia="fr-FR"/>
        </w:rPr>
        <w:t xml:space="preserve">                </w:t>
      </w:r>
    </w:p>
    <w:p w:rsidR="0088672C" w:rsidRDefault="00EF23A6" w:rsidP="00A22241">
      <w:pPr>
        <w:tabs>
          <w:tab w:val="left" w:pos="6379"/>
        </w:tabs>
        <w:spacing w:beforeLines="40" w:before="96" w:after="0" w:line="240" w:lineRule="exact"/>
        <w:rPr>
          <w:rFonts w:ascii="Arial Narrow" w:eastAsia="Times New Roman" w:hAnsi="Arial Narrow" w:cs="Arial"/>
          <w:color w:val="000000"/>
          <w:sz w:val="20"/>
          <w:szCs w:val="20"/>
          <w:lang w:eastAsia="fr-FR"/>
        </w:rPr>
      </w:pPr>
      <w:r>
        <w:rPr>
          <w:rFonts w:ascii="Arial Narrow" w:hAnsi="Arial Narrow"/>
          <w:sz w:val="20"/>
          <w:szCs w:val="20"/>
        </w:rPr>
        <w:t>D</w:t>
      </w:r>
      <w:r w:rsidR="0088672C" w:rsidRPr="00ED26F2">
        <w:rPr>
          <w:rFonts w:ascii="Arial Narrow" w:hAnsi="Arial Narrow"/>
          <w:sz w:val="20"/>
          <w:szCs w:val="20"/>
        </w:rPr>
        <w:t>ynamisme et capacité à réagir</w:t>
      </w:r>
      <w:r w:rsidR="0088672C">
        <w:rPr>
          <w:rFonts w:ascii="Arial Narrow" w:hAnsi="Arial Narrow"/>
          <w:sz w:val="20"/>
          <w:szCs w:val="20"/>
        </w:rPr>
        <w:tab/>
      </w:r>
      <w:sdt>
        <w:sdtPr>
          <w:rPr>
            <w:rFonts w:ascii="Arial Narrow" w:eastAsia="Times New Roman" w:hAnsi="Arial Narrow" w:cs="Arial"/>
            <w:color w:val="000000"/>
            <w:sz w:val="20"/>
            <w:szCs w:val="20"/>
            <w:lang w:eastAsia="fr-FR"/>
          </w:rPr>
          <w:id w:val="-636412149"/>
          <w14:checkbox>
            <w14:checked w14:val="0"/>
            <w14:checkedState w14:val="2612" w14:font="MS Gothic"/>
            <w14:uncheckedState w14:val="2610" w14:font="MS Gothic"/>
          </w14:checkbox>
        </w:sdtPr>
        <w:sdtEndPr/>
        <w:sdtContent>
          <w:r w:rsidR="0088672C">
            <w:rPr>
              <w:rFonts w:ascii="MS Gothic" w:eastAsia="MS Gothic" w:hAnsi="MS Gothic" w:cs="Arial" w:hint="eastAsia"/>
              <w:color w:val="000000"/>
              <w:sz w:val="20"/>
              <w:szCs w:val="20"/>
              <w:lang w:eastAsia="fr-FR"/>
            </w:rPr>
            <w:t>☐</w:t>
          </w:r>
        </w:sdtContent>
      </w:sdt>
      <w:r w:rsidR="0088672C">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1233130658"/>
          <w14:checkbox>
            <w14:checked w14:val="0"/>
            <w14:checkedState w14:val="2612" w14:font="MS Gothic"/>
            <w14:uncheckedState w14:val="2610" w14:font="MS Gothic"/>
          </w14:checkbox>
        </w:sdtPr>
        <w:sdtEndPr/>
        <w:sdtContent>
          <w:r w:rsidR="0088672C">
            <w:rPr>
              <w:rFonts w:ascii="MS Gothic" w:eastAsia="MS Gothic" w:hAnsi="MS Gothic" w:cs="Arial" w:hint="eastAsia"/>
              <w:color w:val="000000"/>
              <w:sz w:val="20"/>
              <w:szCs w:val="20"/>
              <w:lang w:eastAsia="fr-FR"/>
            </w:rPr>
            <w:t>☐</w:t>
          </w:r>
        </w:sdtContent>
      </w:sdt>
      <w:r w:rsidR="0088672C">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664859773"/>
          <w14:checkbox>
            <w14:checked w14:val="0"/>
            <w14:checkedState w14:val="2612" w14:font="MS Gothic"/>
            <w14:uncheckedState w14:val="2610" w14:font="MS Gothic"/>
          </w14:checkbox>
        </w:sdtPr>
        <w:sdtEndPr/>
        <w:sdtContent>
          <w:r w:rsidR="0088672C">
            <w:rPr>
              <w:rFonts w:ascii="MS Gothic" w:eastAsia="MS Gothic" w:hAnsi="MS Gothic" w:cs="Arial" w:hint="eastAsia"/>
              <w:color w:val="000000"/>
              <w:sz w:val="20"/>
              <w:szCs w:val="20"/>
              <w:lang w:eastAsia="fr-FR"/>
            </w:rPr>
            <w:t>☐</w:t>
          </w:r>
        </w:sdtContent>
      </w:sdt>
      <w:r w:rsidR="0088672C">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111521442"/>
          <w14:checkbox>
            <w14:checked w14:val="0"/>
            <w14:checkedState w14:val="2612" w14:font="MS Gothic"/>
            <w14:uncheckedState w14:val="2610" w14:font="MS Gothic"/>
          </w14:checkbox>
        </w:sdtPr>
        <w:sdtEndPr/>
        <w:sdtContent>
          <w:r w:rsidR="0088672C">
            <w:rPr>
              <w:rFonts w:ascii="MS Gothic" w:eastAsia="MS Gothic" w:hAnsi="MS Gothic" w:cs="Arial" w:hint="eastAsia"/>
              <w:color w:val="000000"/>
              <w:sz w:val="20"/>
              <w:szCs w:val="20"/>
              <w:lang w:eastAsia="fr-FR"/>
            </w:rPr>
            <w:t>☐</w:t>
          </w:r>
        </w:sdtContent>
      </w:sdt>
      <w:r w:rsidR="0088672C">
        <w:rPr>
          <w:rFonts w:ascii="Arial Narrow" w:eastAsia="Times New Roman" w:hAnsi="Arial Narrow" w:cs="Arial"/>
          <w:color w:val="000000"/>
          <w:sz w:val="20"/>
          <w:szCs w:val="20"/>
          <w:lang w:eastAsia="fr-FR"/>
        </w:rPr>
        <w:t xml:space="preserve">          </w:t>
      </w:r>
    </w:p>
    <w:p w:rsidR="0088672C" w:rsidRDefault="00EF23A6" w:rsidP="00A22241">
      <w:pPr>
        <w:tabs>
          <w:tab w:val="left" w:pos="6379"/>
        </w:tabs>
        <w:spacing w:beforeLines="40" w:before="96" w:after="0" w:line="240" w:lineRule="exact"/>
        <w:rPr>
          <w:rFonts w:ascii="Arial Narrow" w:eastAsia="Times New Roman" w:hAnsi="Arial Narrow" w:cs="Arial"/>
          <w:color w:val="000000"/>
          <w:sz w:val="20"/>
          <w:szCs w:val="20"/>
          <w:lang w:eastAsia="fr-FR"/>
        </w:rPr>
      </w:pPr>
      <w:r>
        <w:rPr>
          <w:rFonts w:ascii="Arial Narrow" w:hAnsi="Arial Narrow"/>
          <w:sz w:val="20"/>
          <w:szCs w:val="20"/>
        </w:rPr>
        <w:t>S</w:t>
      </w:r>
      <w:r w:rsidR="0088672C" w:rsidRPr="00ED26F2">
        <w:rPr>
          <w:rFonts w:ascii="Arial Narrow" w:hAnsi="Arial Narrow"/>
          <w:sz w:val="20"/>
          <w:szCs w:val="20"/>
        </w:rPr>
        <w:t xml:space="preserve">ens des responsabilités </w:t>
      </w:r>
      <w:r w:rsidR="0088672C">
        <w:rPr>
          <w:rFonts w:ascii="Arial Narrow" w:hAnsi="Arial Narrow"/>
          <w:sz w:val="20"/>
          <w:szCs w:val="20"/>
        </w:rPr>
        <w:tab/>
      </w:r>
      <w:sdt>
        <w:sdtPr>
          <w:rPr>
            <w:rFonts w:ascii="Arial Narrow" w:eastAsia="Times New Roman" w:hAnsi="Arial Narrow" w:cs="Arial"/>
            <w:color w:val="000000"/>
            <w:sz w:val="20"/>
            <w:szCs w:val="20"/>
            <w:lang w:eastAsia="fr-FR"/>
          </w:rPr>
          <w:id w:val="-672570104"/>
          <w14:checkbox>
            <w14:checked w14:val="0"/>
            <w14:checkedState w14:val="2612" w14:font="MS Gothic"/>
            <w14:uncheckedState w14:val="2610" w14:font="MS Gothic"/>
          </w14:checkbox>
        </w:sdtPr>
        <w:sdtEndPr/>
        <w:sdtContent>
          <w:r w:rsidR="0088672C">
            <w:rPr>
              <w:rFonts w:ascii="MS Gothic" w:eastAsia="MS Gothic" w:hAnsi="MS Gothic" w:cs="Arial" w:hint="eastAsia"/>
              <w:color w:val="000000"/>
              <w:sz w:val="20"/>
              <w:szCs w:val="20"/>
              <w:lang w:eastAsia="fr-FR"/>
            </w:rPr>
            <w:t>☐</w:t>
          </w:r>
        </w:sdtContent>
      </w:sdt>
      <w:r w:rsidR="0088672C">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1268272541"/>
          <w14:checkbox>
            <w14:checked w14:val="0"/>
            <w14:checkedState w14:val="2612" w14:font="MS Gothic"/>
            <w14:uncheckedState w14:val="2610" w14:font="MS Gothic"/>
          </w14:checkbox>
        </w:sdtPr>
        <w:sdtEndPr/>
        <w:sdtContent>
          <w:r w:rsidR="0088672C">
            <w:rPr>
              <w:rFonts w:ascii="MS Gothic" w:eastAsia="MS Gothic" w:hAnsi="MS Gothic" w:cs="Arial" w:hint="eastAsia"/>
              <w:color w:val="000000"/>
              <w:sz w:val="20"/>
              <w:szCs w:val="20"/>
              <w:lang w:eastAsia="fr-FR"/>
            </w:rPr>
            <w:t>☐</w:t>
          </w:r>
        </w:sdtContent>
      </w:sdt>
      <w:r w:rsidR="0088672C">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490718280"/>
          <w14:checkbox>
            <w14:checked w14:val="0"/>
            <w14:checkedState w14:val="2612" w14:font="MS Gothic"/>
            <w14:uncheckedState w14:val="2610" w14:font="MS Gothic"/>
          </w14:checkbox>
        </w:sdtPr>
        <w:sdtEndPr/>
        <w:sdtContent>
          <w:r w:rsidR="0088672C">
            <w:rPr>
              <w:rFonts w:ascii="MS Gothic" w:eastAsia="MS Gothic" w:hAnsi="MS Gothic" w:cs="Arial" w:hint="eastAsia"/>
              <w:color w:val="000000"/>
              <w:sz w:val="20"/>
              <w:szCs w:val="20"/>
              <w:lang w:eastAsia="fr-FR"/>
            </w:rPr>
            <w:t>☐</w:t>
          </w:r>
        </w:sdtContent>
      </w:sdt>
      <w:r w:rsidR="0088672C">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1536777187"/>
          <w14:checkbox>
            <w14:checked w14:val="0"/>
            <w14:checkedState w14:val="2612" w14:font="MS Gothic"/>
            <w14:uncheckedState w14:val="2610" w14:font="MS Gothic"/>
          </w14:checkbox>
        </w:sdtPr>
        <w:sdtEndPr/>
        <w:sdtContent>
          <w:r w:rsidR="0088672C">
            <w:rPr>
              <w:rFonts w:ascii="MS Gothic" w:eastAsia="MS Gothic" w:hAnsi="MS Gothic" w:cs="Arial" w:hint="eastAsia"/>
              <w:color w:val="000000"/>
              <w:sz w:val="20"/>
              <w:szCs w:val="20"/>
              <w:lang w:eastAsia="fr-FR"/>
            </w:rPr>
            <w:t>☐</w:t>
          </w:r>
        </w:sdtContent>
      </w:sdt>
      <w:r w:rsidR="0088672C">
        <w:rPr>
          <w:rFonts w:ascii="Arial Narrow" w:eastAsia="Times New Roman" w:hAnsi="Arial Narrow" w:cs="Arial"/>
          <w:color w:val="000000"/>
          <w:sz w:val="20"/>
          <w:szCs w:val="20"/>
          <w:lang w:eastAsia="fr-FR"/>
        </w:rPr>
        <w:t xml:space="preserve">                </w:t>
      </w:r>
    </w:p>
    <w:p w:rsidR="00EF23A6" w:rsidRDefault="00EF23A6" w:rsidP="00A22241">
      <w:pPr>
        <w:tabs>
          <w:tab w:val="left" w:pos="6379"/>
        </w:tabs>
        <w:spacing w:beforeLines="40" w:before="96" w:after="0" w:line="240" w:lineRule="exact"/>
        <w:rPr>
          <w:rFonts w:ascii="Arial Narrow" w:eastAsia="Times New Roman" w:hAnsi="Arial Narrow" w:cs="Arial"/>
          <w:color w:val="000000"/>
          <w:sz w:val="20"/>
          <w:szCs w:val="20"/>
          <w:lang w:eastAsia="fr-FR"/>
        </w:rPr>
      </w:pPr>
      <w:r>
        <w:rPr>
          <w:rFonts w:ascii="Arial Narrow" w:hAnsi="Arial Narrow"/>
          <w:sz w:val="20"/>
          <w:szCs w:val="20"/>
        </w:rPr>
        <w:t>C</w:t>
      </w:r>
      <w:r w:rsidR="0088672C" w:rsidRPr="00ED26F2">
        <w:rPr>
          <w:rFonts w:ascii="Arial Narrow" w:hAnsi="Arial Narrow"/>
          <w:sz w:val="20"/>
          <w:szCs w:val="20"/>
        </w:rPr>
        <w:t>apacité de travail</w:t>
      </w:r>
      <w:r w:rsidR="0088672C">
        <w:rPr>
          <w:rFonts w:ascii="Arial Narrow" w:hAnsi="Arial Narrow"/>
          <w:sz w:val="20"/>
          <w:szCs w:val="20"/>
        </w:rPr>
        <w:tab/>
      </w:r>
      <w:sdt>
        <w:sdtPr>
          <w:rPr>
            <w:rFonts w:ascii="Arial Narrow" w:eastAsia="Times New Roman" w:hAnsi="Arial Narrow" w:cs="Arial"/>
            <w:color w:val="000000"/>
            <w:sz w:val="20"/>
            <w:szCs w:val="20"/>
            <w:lang w:eastAsia="fr-FR"/>
          </w:rPr>
          <w:id w:val="2014644773"/>
          <w14:checkbox>
            <w14:checked w14:val="0"/>
            <w14:checkedState w14:val="2612" w14:font="MS Gothic"/>
            <w14:uncheckedState w14:val="2610" w14:font="MS Gothic"/>
          </w14:checkbox>
        </w:sdtPr>
        <w:sdtEndPr/>
        <w:sdtContent>
          <w:r w:rsidR="0088672C">
            <w:rPr>
              <w:rFonts w:ascii="MS Gothic" w:eastAsia="MS Gothic" w:hAnsi="MS Gothic" w:cs="Arial" w:hint="eastAsia"/>
              <w:color w:val="000000"/>
              <w:sz w:val="20"/>
              <w:szCs w:val="20"/>
              <w:lang w:eastAsia="fr-FR"/>
            </w:rPr>
            <w:t>☐</w:t>
          </w:r>
        </w:sdtContent>
      </w:sdt>
      <w:r w:rsidR="0088672C">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2033686688"/>
          <w14:checkbox>
            <w14:checked w14:val="0"/>
            <w14:checkedState w14:val="2612" w14:font="MS Gothic"/>
            <w14:uncheckedState w14:val="2610" w14:font="MS Gothic"/>
          </w14:checkbox>
        </w:sdtPr>
        <w:sdtEndPr/>
        <w:sdtContent>
          <w:r w:rsidR="0088672C">
            <w:rPr>
              <w:rFonts w:ascii="MS Gothic" w:eastAsia="MS Gothic" w:hAnsi="MS Gothic" w:cs="Arial" w:hint="eastAsia"/>
              <w:color w:val="000000"/>
              <w:sz w:val="20"/>
              <w:szCs w:val="20"/>
              <w:lang w:eastAsia="fr-FR"/>
            </w:rPr>
            <w:t>☐</w:t>
          </w:r>
        </w:sdtContent>
      </w:sdt>
      <w:r w:rsidR="0088672C">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1732458345"/>
          <w14:checkbox>
            <w14:checked w14:val="0"/>
            <w14:checkedState w14:val="2612" w14:font="MS Gothic"/>
            <w14:uncheckedState w14:val="2610" w14:font="MS Gothic"/>
          </w14:checkbox>
        </w:sdtPr>
        <w:sdtEndPr/>
        <w:sdtContent>
          <w:r w:rsidR="0088672C">
            <w:rPr>
              <w:rFonts w:ascii="MS Gothic" w:eastAsia="MS Gothic" w:hAnsi="MS Gothic" w:cs="Arial" w:hint="eastAsia"/>
              <w:color w:val="000000"/>
              <w:sz w:val="20"/>
              <w:szCs w:val="20"/>
              <w:lang w:eastAsia="fr-FR"/>
            </w:rPr>
            <w:t>☐</w:t>
          </w:r>
        </w:sdtContent>
      </w:sdt>
      <w:r w:rsidR="0088672C">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1368519598"/>
          <w14:checkbox>
            <w14:checked w14:val="0"/>
            <w14:checkedState w14:val="2612" w14:font="MS Gothic"/>
            <w14:uncheckedState w14:val="2610" w14:font="MS Gothic"/>
          </w14:checkbox>
        </w:sdtPr>
        <w:sdtEndPr/>
        <w:sdtContent>
          <w:r w:rsidR="0088672C">
            <w:rPr>
              <w:rFonts w:ascii="MS Gothic" w:eastAsia="MS Gothic" w:hAnsi="MS Gothic" w:cs="Arial" w:hint="eastAsia"/>
              <w:color w:val="000000"/>
              <w:sz w:val="20"/>
              <w:szCs w:val="20"/>
              <w:lang w:eastAsia="fr-FR"/>
            </w:rPr>
            <w:t>☐</w:t>
          </w:r>
        </w:sdtContent>
      </w:sdt>
      <w:r w:rsidR="0088672C">
        <w:rPr>
          <w:rFonts w:ascii="Arial Narrow" w:eastAsia="Times New Roman" w:hAnsi="Arial Narrow" w:cs="Arial"/>
          <w:color w:val="000000"/>
          <w:sz w:val="20"/>
          <w:szCs w:val="20"/>
          <w:lang w:eastAsia="fr-FR"/>
        </w:rPr>
        <w:t xml:space="preserve">          </w:t>
      </w:r>
    </w:p>
    <w:p w:rsidR="00A22241" w:rsidRPr="00C1088F" w:rsidRDefault="00EF23A6" w:rsidP="00C1088F">
      <w:pPr>
        <w:tabs>
          <w:tab w:val="left" w:pos="6379"/>
        </w:tabs>
        <w:spacing w:beforeLines="40" w:before="96" w:after="0" w:line="240" w:lineRule="exact"/>
        <w:rPr>
          <w:rFonts w:ascii="Arial Narrow" w:eastAsia="Times New Roman" w:hAnsi="Arial Narrow" w:cs="Arial"/>
          <w:color w:val="000000"/>
          <w:sz w:val="20"/>
          <w:szCs w:val="20"/>
          <w:lang w:eastAsia="fr-FR"/>
        </w:rPr>
      </w:pPr>
      <w:r>
        <w:rPr>
          <w:rFonts w:ascii="Arial Narrow" w:hAnsi="Arial Narrow"/>
          <w:sz w:val="20"/>
          <w:szCs w:val="20"/>
        </w:rPr>
        <w:t>C</w:t>
      </w:r>
      <w:r w:rsidR="0088672C" w:rsidRPr="00ED26F2">
        <w:rPr>
          <w:rFonts w:ascii="Arial Narrow" w:hAnsi="Arial Narrow"/>
          <w:sz w:val="20"/>
          <w:szCs w:val="20"/>
        </w:rPr>
        <w:t>apacité à s'investir dans des projets</w:t>
      </w:r>
      <w:r w:rsidR="0088672C">
        <w:rPr>
          <w:rFonts w:ascii="Arial Narrow" w:hAnsi="Arial Narrow"/>
          <w:sz w:val="20"/>
          <w:szCs w:val="20"/>
        </w:rPr>
        <w:tab/>
      </w:r>
      <w:sdt>
        <w:sdtPr>
          <w:rPr>
            <w:rFonts w:ascii="Arial Narrow" w:eastAsia="Times New Roman" w:hAnsi="Arial Narrow" w:cs="Arial"/>
            <w:color w:val="000000"/>
            <w:sz w:val="20"/>
            <w:szCs w:val="20"/>
            <w:lang w:eastAsia="fr-FR"/>
          </w:rPr>
          <w:id w:val="2146779198"/>
          <w14:checkbox>
            <w14:checked w14:val="0"/>
            <w14:checkedState w14:val="2612" w14:font="MS Gothic"/>
            <w14:uncheckedState w14:val="2610" w14:font="MS Gothic"/>
          </w14:checkbox>
        </w:sdtPr>
        <w:sdtEndPr/>
        <w:sdtContent>
          <w:r w:rsidR="0088672C">
            <w:rPr>
              <w:rFonts w:ascii="MS Gothic" w:eastAsia="MS Gothic" w:hAnsi="MS Gothic" w:cs="Arial" w:hint="eastAsia"/>
              <w:color w:val="000000"/>
              <w:sz w:val="20"/>
              <w:szCs w:val="20"/>
              <w:lang w:eastAsia="fr-FR"/>
            </w:rPr>
            <w:t>☐</w:t>
          </w:r>
        </w:sdtContent>
      </w:sdt>
      <w:r w:rsidR="0088672C">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372080454"/>
          <w14:checkbox>
            <w14:checked w14:val="0"/>
            <w14:checkedState w14:val="2612" w14:font="MS Gothic"/>
            <w14:uncheckedState w14:val="2610" w14:font="MS Gothic"/>
          </w14:checkbox>
        </w:sdtPr>
        <w:sdtEndPr/>
        <w:sdtContent>
          <w:r w:rsidR="0088672C">
            <w:rPr>
              <w:rFonts w:ascii="MS Gothic" w:eastAsia="MS Gothic" w:hAnsi="MS Gothic" w:cs="Arial" w:hint="eastAsia"/>
              <w:color w:val="000000"/>
              <w:sz w:val="20"/>
              <w:szCs w:val="20"/>
              <w:lang w:eastAsia="fr-FR"/>
            </w:rPr>
            <w:t>☐</w:t>
          </w:r>
        </w:sdtContent>
      </w:sdt>
      <w:r w:rsidR="0088672C">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922016585"/>
          <w14:checkbox>
            <w14:checked w14:val="0"/>
            <w14:checkedState w14:val="2612" w14:font="MS Gothic"/>
            <w14:uncheckedState w14:val="2610" w14:font="MS Gothic"/>
          </w14:checkbox>
        </w:sdtPr>
        <w:sdtEndPr/>
        <w:sdtContent>
          <w:r w:rsidR="0088672C">
            <w:rPr>
              <w:rFonts w:ascii="MS Gothic" w:eastAsia="MS Gothic" w:hAnsi="MS Gothic" w:cs="Arial" w:hint="eastAsia"/>
              <w:color w:val="000000"/>
              <w:sz w:val="20"/>
              <w:szCs w:val="20"/>
              <w:lang w:eastAsia="fr-FR"/>
            </w:rPr>
            <w:t>☐</w:t>
          </w:r>
        </w:sdtContent>
      </w:sdt>
      <w:r w:rsidR="0088672C">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833300120"/>
          <w14:checkbox>
            <w14:checked w14:val="0"/>
            <w14:checkedState w14:val="2612" w14:font="MS Gothic"/>
            <w14:uncheckedState w14:val="2610" w14:font="MS Gothic"/>
          </w14:checkbox>
        </w:sdtPr>
        <w:sdtEndPr/>
        <w:sdtContent>
          <w:r w:rsidR="0088672C">
            <w:rPr>
              <w:rFonts w:ascii="MS Gothic" w:eastAsia="MS Gothic" w:hAnsi="MS Gothic" w:cs="Arial" w:hint="eastAsia"/>
              <w:color w:val="000000"/>
              <w:sz w:val="20"/>
              <w:szCs w:val="20"/>
              <w:lang w:eastAsia="fr-FR"/>
            </w:rPr>
            <w:t>☐</w:t>
          </w:r>
        </w:sdtContent>
      </w:sdt>
      <w:r w:rsidR="0088672C">
        <w:rPr>
          <w:rFonts w:ascii="Arial Narrow" w:eastAsia="Times New Roman" w:hAnsi="Arial Narrow" w:cs="Arial"/>
          <w:color w:val="000000"/>
          <w:sz w:val="20"/>
          <w:szCs w:val="20"/>
          <w:lang w:eastAsia="fr-FR"/>
        </w:rPr>
        <w:t xml:space="preserve">              </w:t>
      </w:r>
      <w:r w:rsidR="00E3676C" w:rsidRPr="00A22241">
        <w:rPr>
          <w:rFonts w:ascii="Arial Narrow" w:hAnsi="Arial Narrow" w:cs="Arial"/>
          <w:sz w:val="18"/>
          <w:szCs w:val="18"/>
        </w:rPr>
        <w:t xml:space="preserve">                                                                                                              </w:t>
      </w:r>
      <w:r w:rsidRPr="00A22241">
        <w:rPr>
          <w:rFonts w:ascii="Arial Narrow" w:hAnsi="Arial Narrow" w:cs="Arial"/>
          <w:sz w:val="18"/>
          <w:szCs w:val="18"/>
        </w:rPr>
        <w:t xml:space="preserve">        </w:t>
      </w:r>
    </w:p>
    <w:p w:rsidR="0088672C" w:rsidRDefault="00EF23A6" w:rsidP="00C1088F">
      <w:pPr>
        <w:tabs>
          <w:tab w:val="left" w:pos="6096"/>
        </w:tabs>
        <w:spacing w:beforeLines="40" w:before="96" w:after="0" w:line="240" w:lineRule="exact"/>
        <w:rPr>
          <w:rFonts w:ascii="Arial Narrow" w:eastAsia="Times New Roman" w:hAnsi="Arial Narrow" w:cs="Arial"/>
          <w:color w:val="000000"/>
          <w:sz w:val="20"/>
          <w:szCs w:val="20"/>
          <w:lang w:eastAsia="fr-FR"/>
        </w:rPr>
      </w:pPr>
      <w:r>
        <w:rPr>
          <w:rFonts w:ascii="Arial Narrow" w:hAnsi="Arial Narrow"/>
          <w:sz w:val="20"/>
          <w:szCs w:val="20"/>
        </w:rPr>
        <w:t>S</w:t>
      </w:r>
      <w:r w:rsidR="0088672C" w:rsidRPr="00ED26F2">
        <w:rPr>
          <w:rFonts w:ascii="Arial Narrow" w:hAnsi="Arial Narrow"/>
          <w:sz w:val="20"/>
          <w:szCs w:val="20"/>
        </w:rPr>
        <w:t>ens du service public et conscience professionnelle</w:t>
      </w:r>
      <w:r w:rsidR="00A22241">
        <w:rPr>
          <w:rFonts w:ascii="Arial Narrow" w:hAnsi="Arial Narrow"/>
          <w:sz w:val="20"/>
          <w:szCs w:val="20"/>
        </w:rPr>
        <w:tab/>
      </w:r>
      <w:r w:rsidR="0088672C">
        <w:rPr>
          <w:rFonts w:ascii="Arial Narrow" w:hAnsi="Arial Narrow"/>
          <w:sz w:val="20"/>
          <w:szCs w:val="20"/>
        </w:rPr>
        <w:tab/>
      </w:r>
      <w:sdt>
        <w:sdtPr>
          <w:rPr>
            <w:rFonts w:ascii="Arial Narrow" w:eastAsia="Times New Roman" w:hAnsi="Arial Narrow" w:cs="Arial"/>
            <w:color w:val="000000"/>
            <w:sz w:val="20"/>
            <w:szCs w:val="20"/>
            <w:lang w:eastAsia="fr-FR"/>
          </w:rPr>
          <w:id w:val="-994022561"/>
          <w14:checkbox>
            <w14:checked w14:val="0"/>
            <w14:checkedState w14:val="2612" w14:font="MS Gothic"/>
            <w14:uncheckedState w14:val="2610" w14:font="MS Gothic"/>
          </w14:checkbox>
        </w:sdtPr>
        <w:sdtEndPr/>
        <w:sdtContent>
          <w:r w:rsidR="0088672C">
            <w:rPr>
              <w:rFonts w:ascii="MS Gothic" w:eastAsia="MS Gothic" w:hAnsi="MS Gothic" w:cs="Arial" w:hint="eastAsia"/>
              <w:color w:val="000000"/>
              <w:sz w:val="20"/>
              <w:szCs w:val="20"/>
              <w:lang w:eastAsia="fr-FR"/>
            </w:rPr>
            <w:t>☐</w:t>
          </w:r>
        </w:sdtContent>
      </w:sdt>
      <w:r w:rsidR="0088672C">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1664967224"/>
          <w14:checkbox>
            <w14:checked w14:val="0"/>
            <w14:checkedState w14:val="2612" w14:font="MS Gothic"/>
            <w14:uncheckedState w14:val="2610" w14:font="MS Gothic"/>
          </w14:checkbox>
        </w:sdtPr>
        <w:sdtEndPr/>
        <w:sdtContent>
          <w:r w:rsidR="0088672C">
            <w:rPr>
              <w:rFonts w:ascii="MS Gothic" w:eastAsia="MS Gothic" w:hAnsi="MS Gothic" w:cs="Arial" w:hint="eastAsia"/>
              <w:color w:val="000000"/>
              <w:sz w:val="20"/>
              <w:szCs w:val="20"/>
              <w:lang w:eastAsia="fr-FR"/>
            </w:rPr>
            <w:t>☐</w:t>
          </w:r>
        </w:sdtContent>
      </w:sdt>
      <w:r w:rsidR="0088672C">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1537543940"/>
          <w14:checkbox>
            <w14:checked w14:val="0"/>
            <w14:checkedState w14:val="2612" w14:font="MS Gothic"/>
            <w14:uncheckedState w14:val="2610" w14:font="MS Gothic"/>
          </w14:checkbox>
        </w:sdtPr>
        <w:sdtEndPr/>
        <w:sdtContent>
          <w:r w:rsidR="0088672C">
            <w:rPr>
              <w:rFonts w:ascii="MS Gothic" w:eastAsia="MS Gothic" w:hAnsi="MS Gothic" w:cs="Arial" w:hint="eastAsia"/>
              <w:color w:val="000000"/>
              <w:sz w:val="20"/>
              <w:szCs w:val="20"/>
              <w:lang w:eastAsia="fr-FR"/>
            </w:rPr>
            <w:t>☐</w:t>
          </w:r>
        </w:sdtContent>
      </w:sdt>
      <w:r w:rsidR="0088672C">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1691957418"/>
          <w14:checkbox>
            <w14:checked w14:val="0"/>
            <w14:checkedState w14:val="2612" w14:font="MS Gothic"/>
            <w14:uncheckedState w14:val="2610" w14:font="MS Gothic"/>
          </w14:checkbox>
        </w:sdtPr>
        <w:sdtEndPr/>
        <w:sdtContent>
          <w:r w:rsidR="0088672C">
            <w:rPr>
              <w:rFonts w:ascii="MS Gothic" w:eastAsia="MS Gothic" w:hAnsi="MS Gothic" w:cs="Arial" w:hint="eastAsia"/>
              <w:color w:val="000000"/>
              <w:sz w:val="20"/>
              <w:szCs w:val="20"/>
              <w:lang w:eastAsia="fr-FR"/>
            </w:rPr>
            <w:t>☐</w:t>
          </w:r>
        </w:sdtContent>
      </w:sdt>
      <w:r w:rsidR="0088672C">
        <w:rPr>
          <w:rFonts w:ascii="Arial Narrow" w:eastAsia="Times New Roman" w:hAnsi="Arial Narrow" w:cs="Arial"/>
          <w:color w:val="000000"/>
          <w:sz w:val="20"/>
          <w:szCs w:val="20"/>
          <w:lang w:eastAsia="fr-FR"/>
        </w:rPr>
        <w:t xml:space="preserve">          </w:t>
      </w:r>
    </w:p>
    <w:p w:rsidR="00C0584F" w:rsidRDefault="00EF23A6" w:rsidP="00A22241">
      <w:pPr>
        <w:tabs>
          <w:tab w:val="left" w:pos="6379"/>
        </w:tabs>
        <w:spacing w:beforeLines="40" w:before="96" w:after="0" w:line="240" w:lineRule="exact"/>
        <w:rPr>
          <w:rFonts w:ascii="Arial Narrow" w:eastAsia="Times New Roman" w:hAnsi="Arial Narrow" w:cs="Arial"/>
          <w:color w:val="000000"/>
          <w:sz w:val="20"/>
          <w:szCs w:val="20"/>
          <w:lang w:eastAsia="fr-FR"/>
        </w:rPr>
      </w:pPr>
      <w:r>
        <w:rPr>
          <w:rFonts w:ascii="Arial Narrow" w:hAnsi="Arial Narrow"/>
          <w:sz w:val="20"/>
          <w:szCs w:val="20"/>
        </w:rPr>
        <w:t>C</w:t>
      </w:r>
      <w:r w:rsidR="0088672C" w:rsidRPr="00ED26F2">
        <w:rPr>
          <w:rFonts w:ascii="Arial Narrow" w:hAnsi="Arial Narrow"/>
          <w:sz w:val="20"/>
          <w:szCs w:val="20"/>
        </w:rPr>
        <w:t xml:space="preserve">apacité à respecter l'organisation collective du travail </w:t>
      </w:r>
      <w:r w:rsidR="0088672C">
        <w:rPr>
          <w:rFonts w:ascii="Arial Narrow" w:hAnsi="Arial Narrow"/>
          <w:sz w:val="20"/>
          <w:szCs w:val="20"/>
        </w:rPr>
        <w:tab/>
      </w:r>
      <w:sdt>
        <w:sdtPr>
          <w:rPr>
            <w:rFonts w:ascii="Arial Narrow" w:eastAsia="Times New Roman" w:hAnsi="Arial Narrow" w:cs="Arial"/>
            <w:color w:val="000000"/>
            <w:sz w:val="20"/>
            <w:szCs w:val="20"/>
            <w:lang w:eastAsia="fr-FR"/>
          </w:rPr>
          <w:id w:val="830334614"/>
          <w14:checkbox>
            <w14:checked w14:val="0"/>
            <w14:checkedState w14:val="2612" w14:font="MS Gothic"/>
            <w14:uncheckedState w14:val="2610" w14:font="MS Gothic"/>
          </w14:checkbox>
        </w:sdtPr>
        <w:sdtEndPr/>
        <w:sdtContent>
          <w:r w:rsidR="0088672C">
            <w:rPr>
              <w:rFonts w:ascii="MS Gothic" w:eastAsia="MS Gothic" w:hAnsi="MS Gothic" w:cs="Arial" w:hint="eastAsia"/>
              <w:color w:val="000000"/>
              <w:sz w:val="20"/>
              <w:szCs w:val="20"/>
              <w:lang w:eastAsia="fr-FR"/>
            </w:rPr>
            <w:t>☐</w:t>
          </w:r>
        </w:sdtContent>
      </w:sdt>
      <w:r w:rsidR="0088672C">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1848523510"/>
          <w14:checkbox>
            <w14:checked w14:val="0"/>
            <w14:checkedState w14:val="2612" w14:font="MS Gothic"/>
            <w14:uncheckedState w14:val="2610" w14:font="MS Gothic"/>
          </w14:checkbox>
        </w:sdtPr>
        <w:sdtEndPr/>
        <w:sdtContent>
          <w:r w:rsidR="0088672C">
            <w:rPr>
              <w:rFonts w:ascii="MS Gothic" w:eastAsia="MS Gothic" w:hAnsi="MS Gothic" w:cs="Arial" w:hint="eastAsia"/>
              <w:color w:val="000000"/>
              <w:sz w:val="20"/>
              <w:szCs w:val="20"/>
              <w:lang w:eastAsia="fr-FR"/>
            </w:rPr>
            <w:t>☐</w:t>
          </w:r>
        </w:sdtContent>
      </w:sdt>
      <w:r w:rsidR="0088672C">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954060163"/>
          <w14:checkbox>
            <w14:checked w14:val="0"/>
            <w14:checkedState w14:val="2612" w14:font="MS Gothic"/>
            <w14:uncheckedState w14:val="2610" w14:font="MS Gothic"/>
          </w14:checkbox>
        </w:sdtPr>
        <w:sdtEndPr/>
        <w:sdtContent>
          <w:r w:rsidR="0088672C">
            <w:rPr>
              <w:rFonts w:ascii="MS Gothic" w:eastAsia="MS Gothic" w:hAnsi="MS Gothic" w:cs="Arial" w:hint="eastAsia"/>
              <w:color w:val="000000"/>
              <w:sz w:val="20"/>
              <w:szCs w:val="20"/>
              <w:lang w:eastAsia="fr-FR"/>
            </w:rPr>
            <w:t>☐</w:t>
          </w:r>
        </w:sdtContent>
      </w:sdt>
      <w:r w:rsidR="0088672C">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2028245754"/>
          <w14:checkbox>
            <w14:checked w14:val="0"/>
            <w14:checkedState w14:val="2612" w14:font="MS Gothic"/>
            <w14:uncheckedState w14:val="2610" w14:font="MS Gothic"/>
          </w14:checkbox>
        </w:sdtPr>
        <w:sdtEndPr/>
        <w:sdtContent>
          <w:r w:rsidR="0088672C">
            <w:rPr>
              <w:rFonts w:ascii="MS Gothic" w:eastAsia="MS Gothic" w:hAnsi="MS Gothic" w:cs="Arial" w:hint="eastAsia"/>
              <w:color w:val="000000"/>
              <w:sz w:val="20"/>
              <w:szCs w:val="20"/>
              <w:lang w:eastAsia="fr-FR"/>
            </w:rPr>
            <w:t>☐</w:t>
          </w:r>
        </w:sdtContent>
      </w:sdt>
      <w:r w:rsidR="0088672C">
        <w:rPr>
          <w:rFonts w:ascii="Arial Narrow" w:eastAsia="Times New Roman" w:hAnsi="Arial Narrow" w:cs="Arial"/>
          <w:color w:val="000000"/>
          <w:sz w:val="20"/>
          <w:szCs w:val="20"/>
          <w:lang w:eastAsia="fr-FR"/>
        </w:rPr>
        <w:t xml:space="preserve">         </w:t>
      </w:r>
    </w:p>
    <w:p w:rsidR="0088672C" w:rsidRDefault="00EF23A6" w:rsidP="00A22241">
      <w:pPr>
        <w:tabs>
          <w:tab w:val="left" w:pos="6379"/>
        </w:tabs>
        <w:spacing w:beforeLines="40" w:before="96" w:after="0" w:line="240" w:lineRule="exact"/>
        <w:rPr>
          <w:rFonts w:ascii="Arial Narrow" w:eastAsia="Times New Roman" w:hAnsi="Arial Narrow" w:cs="Arial"/>
          <w:color w:val="000000"/>
          <w:sz w:val="20"/>
          <w:szCs w:val="20"/>
          <w:lang w:eastAsia="fr-FR"/>
        </w:rPr>
      </w:pPr>
      <w:r>
        <w:rPr>
          <w:rFonts w:ascii="Arial Narrow" w:hAnsi="Arial Narrow"/>
          <w:sz w:val="20"/>
          <w:szCs w:val="20"/>
        </w:rPr>
        <w:t>R</w:t>
      </w:r>
      <w:r w:rsidR="00C0584F" w:rsidRPr="00ED26F2">
        <w:rPr>
          <w:rFonts w:ascii="Arial Narrow" w:hAnsi="Arial Narrow"/>
          <w:sz w:val="20"/>
          <w:szCs w:val="20"/>
        </w:rPr>
        <w:t>igueur et efficacité (fiabilité et qualité du travail effectué, respect des délais,</w:t>
      </w:r>
      <w:r w:rsidR="00C0584F">
        <w:rPr>
          <w:rFonts w:ascii="Arial Narrow" w:hAnsi="Arial Narrow"/>
          <w:sz w:val="20"/>
          <w:szCs w:val="20"/>
        </w:rPr>
        <w:tab/>
      </w:r>
      <w:sdt>
        <w:sdtPr>
          <w:rPr>
            <w:rFonts w:ascii="Arial Narrow" w:eastAsia="Times New Roman" w:hAnsi="Arial Narrow" w:cs="Arial"/>
            <w:color w:val="000000"/>
            <w:sz w:val="20"/>
            <w:szCs w:val="20"/>
            <w:lang w:eastAsia="fr-FR"/>
          </w:rPr>
          <w:id w:val="-166944162"/>
          <w14:checkbox>
            <w14:checked w14:val="0"/>
            <w14:checkedState w14:val="2612" w14:font="MS Gothic"/>
            <w14:uncheckedState w14:val="2610" w14:font="MS Gothic"/>
          </w14:checkbox>
        </w:sdtPr>
        <w:sdtEndPr/>
        <w:sdtContent>
          <w:r w:rsidR="00C0584F">
            <w:rPr>
              <w:rFonts w:ascii="MS Gothic" w:eastAsia="MS Gothic" w:hAnsi="MS Gothic" w:cs="Arial" w:hint="eastAsia"/>
              <w:color w:val="000000"/>
              <w:sz w:val="20"/>
              <w:szCs w:val="20"/>
              <w:lang w:eastAsia="fr-FR"/>
            </w:rPr>
            <w:t>☐</w:t>
          </w:r>
        </w:sdtContent>
      </w:sdt>
      <w:r w:rsidR="00C0584F">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1264570579"/>
          <w14:checkbox>
            <w14:checked w14:val="0"/>
            <w14:checkedState w14:val="2612" w14:font="MS Gothic"/>
            <w14:uncheckedState w14:val="2610" w14:font="MS Gothic"/>
          </w14:checkbox>
        </w:sdtPr>
        <w:sdtEndPr/>
        <w:sdtContent>
          <w:r w:rsidR="00C0584F">
            <w:rPr>
              <w:rFonts w:ascii="MS Gothic" w:eastAsia="MS Gothic" w:hAnsi="MS Gothic" w:cs="Arial" w:hint="eastAsia"/>
              <w:color w:val="000000"/>
              <w:sz w:val="20"/>
              <w:szCs w:val="20"/>
              <w:lang w:eastAsia="fr-FR"/>
            </w:rPr>
            <w:t>☐</w:t>
          </w:r>
        </w:sdtContent>
      </w:sdt>
      <w:r w:rsidR="00C0584F">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1518307688"/>
          <w14:checkbox>
            <w14:checked w14:val="0"/>
            <w14:checkedState w14:val="2612" w14:font="MS Gothic"/>
            <w14:uncheckedState w14:val="2610" w14:font="MS Gothic"/>
          </w14:checkbox>
        </w:sdtPr>
        <w:sdtEndPr/>
        <w:sdtContent>
          <w:r w:rsidR="00C0584F">
            <w:rPr>
              <w:rFonts w:ascii="MS Gothic" w:eastAsia="MS Gothic" w:hAnsi="MS Gothic" w:cs="Arial" w:hint="eastAsia"/>
              <w:color w:val="000000"/>
              <w:sz w:val="20"/>
              <w:szCs w:val="20"/>
              <w:lang w:eastAsia="fr-FR"/>
            </w:rPr>
            <w:t>☐</w:t>
          </w:r>
        </w:sdtContent>
      </w:sdt>
      <w:r w:rsidR="00C0584F">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56171425"/>
          <w14:checkbox>
            <w14:checked w14:val="0"/>
            <w14:checkedState w14:val="2612" w14:font="MS Gothic"/>
            <w14:uncheckedState w14:val="2610" w14:font="MS Gothic"/>
          </w14:checkbox>
        </w:sdtPr>
        <w:sdtEndPr/>
        <w:sdtContent>
          <w:r w:rsidR="00C0584F">
            <w:rPr>
              <w:rFonts w:ascii="MS Gothic" w:eastAsia="MS Gothic" w:hAnsi="MS Gothic" w:cs="Arial" w:hint="eastAsia"/>
              <w:color w:val="000000"/>
              <w:sz w:val="20"/>
              <w:szCs w:val="20"/>
              <w:lang w:eastAsia="fr-FR"/>
            </w:rPr>
            <w:t>☐</w:t>
          </w:r>
        </w:sdtContent>
      </w:sdt>
      <w:r w:rsidR="0088672C">
        <w:rPr>
          <w:rFonts w:ascii="Arial Narrow" w:eastAsia="Times New Roman" w:hAnsi="Arial Narrow" w:cs="Arial"/>
          <w:color w:val="000000"/>
          <w:sz w:val="20"/>
          <w:szCs w:val="20"/>
          <w:lang w:eastAsia="fr-FR"/>
        </w:rPr>
        <w:t xml:space="preserve">       </w:t>
      </w:r>
    </w:p>
    <w:p w:rsidR="00C0584F" w:rsidRDefault="0088672C" w:rsidP="00A22241">
      <w:pPr>
        <w:spacing w:after="0" w:line="240" w:lineRule="exact"/>
        <w:rPr>
          <w:rFonts w:ascii="Arial Narrow" w:hAnsi="Arial Narrow"/>
          <w:sz w:val="20"/>
          <w:szCs w:val="20"/>
        </w:rPr>
      </w:pPr>
      <w:proofErr w:type="gramStart"/>
      <w:r w:rsidRPr="00ED26F2">
        <w:rPr>
          <w:rFonts w:ascii="Arial Narrow" w:hAnsi="Arial Narrow"/>
          <w:sz w:val="20"/>
          <w:szCs w:val="20"/>
        </w:rPr>
        <w:t>des</w:t>
      </w:r>
      <w:proofErr w:type="gramEnd"/>
      <w:r w:rsidRPr="00ED26F2">
        <w:rPr>
          <w:rFonts w:ascii="Arial Narrow" w:hAnsi="Arial Narrow"/>
          <w:sz w:val="20"/>
          <w:szCs w:val="20"/>
        </w:rPr>
        <w:t xml:space="preserve"> normes et des procédures, sens</w:t>
      </w:r>
      <w:r w:rsidR="00C0584F">
        <w:rPr>
          <w:rFonts w:ascii="Arial Narrow" w:hAnsi="Arial Narrow"/>
          <w:sz w:val="20"/>
          <w:szCs w:val="20"/>
        </w:rPr>
        <w:t xml:space="preserve"> </w:t>
      </w:r>
      <w:r w:rsidRPr="00ED26F2">
        <w:rPr>
          <w:rFonts w:ascii="Arial Narrow" w:hAnsi="Arial Narrow"/>
          <w:sz w:val="20"/>
          <w:szCs w:val="20"/>
        </w:rPr>
        <w:t xml:space="preserve">de l'organisation, sens de la méthode, </w:t>
      </w:r>
    </w:p>
    <w:p w:rsidR="00C0584F" w:rsidRDefault="0088672C" w:rsidP="00A22241">
      <w:pPr>
        <w:spacing w:after="0" w:line="240" w:lineRule="exact"/>
        <w:rPr>
          <w:rFonts w:ascii="Arial Narrow" w:eastAsia="Times New Roman" w:hAnsi="Arial Narrow" w:cs="Arial"/>
          <w:color w:val="000000"/>
          <w:sz w:val="20"/>
          <w:szCs w:val="20"/>
          <w:lang w:eastAsia="fr-FR"/>
        </w:rPr>
      </w:pPr>
      <w:proofErr w:type="gramStart"/>
      <w:r w:rsidRPr="00ED26F2">
        <w:rPr>
          <w:rFonts w:ascii="Arial Narrow" w:hAnsi="Arial Narrow"/>
          <w:sz w:val="20"/>
          <w:szCs w:val="20"/>
        </w:rPr>
        <w:t>attention</w:t>
      </w:r>
      <w:proofErr w:type="gramEnd"/>
      <w:r w:rsidRPr="00ED26F2">
        <w:rPr>
          <w:rFonts w:ascii="Arial Narrow" w:hAnsi="Arial Narrow"/>
          <w:sz w:val="20"/>
          <w:szCs w:val="20"/>
        </w:rPr>
        <w:t xml:space="preserve"> portée à</w:t>
      </w:r>
      <w:r w:rsidR="00C0584F">
        <w:rPr>
          <w:rFonts w:ascii="Arial Narrow" w:hAnsi="Arial Narrow"/>
          <w:sz w:val="20"/>
          <w:szCs w:val="20"/>
        </w:rPr>
        <w:t xml:space="preserve"> </w:t>
      </w:r>
      <w:r w:rsidRPr="00ED26F2">
        <w:rPr>
          <w:rFonts w:ascii="Arial Narrow" w:hAnsi="Arial Narrow"/>
          <w:sz w:val="20"/>
          <w:szCs w:val="20"/>
        </w:rPr>
        <w:t>la qualité du service rendu)</w:t>
      </w:r>
      <w:r>
        <w:rPr>
          <w:rFonts w:ascii="Arial Narrow" w:eastAsia="Times New Roman" w:hAnsi="Arial Narrow" w:cs="Arial"/>
          <w:color w:val="000000"/>
          <w:sz w:val="20"/>
          <w:szCs w:val="20"/>
          <w:lang w:eastAsia="fr-FR"/>
        </w:rPr>
        <w:t xml:space="preserve">                       </w:t>
      </w:r>
    </w:p>
    <w:p w:rsidR="005B7433" w:rsidRDefault="00EF23A6" w:rsidP="00BB5127">
      <w:pPr>
        <w:tabs>
          <w:tab w:val="left" w:pos="6379"/>
        </w:tabs>
        <w:spacing w:beforeLines="40" w:before="96" w:after="0" w:line="240" w:lineRule="exact"/>
        <w:rPr>
          <w:rFonts w:ascii="Arial Narrow" w:eastAsia="Times New Roman" w:hAnsi="Arial Narrow" w:cs="Arial"/>
          <w:color w:val="000000"/>
          <w:sz w:val="20"/>
          <w:szCs w:val="20"/>
          <w:lang w:eastAsia="fr-FR"/>
        </w:rPr>
      </w:pPr>
      <w:r>
        <w:rPr>
          <w:rFonts w:ascii="Arial Narrow" w:hAnsi="Arial Narrow"/>
          <w:sz w:val="20"/>
          <w:szCs w:val="20"/>
        </w:rPr>
        <w:t>C</w:t>
      </w:r>
      <w:r w:rsidR="00C0584F" w:rsidRPr="00ED26F2">
        <w:rPr>
          <w:rFonts w:ascii="Arial Narrow" w:hAnsi="Arial Narrow"/>
          <w:sz w:val="20"/>
          <w:szCs w:val="20"/>
        </w:rPr>
        <w:t>ontribution au respect des règles d'hygiène et de sécurité.</w:t>
      </w:r>
      <w:r w:rsidR="00C0584F">
        <w:rPr>
          <w:rFonts w:ascii="Arial Narrow" w:hAnsi="Arial Narrow"/>
          <w:sz w:val="20"/>
          <w:szCs w:val="20"/>
        </w:rPr>
        <w:tab/>
      </w:r>
      <w:sdt>
        <w:sdtPr>
          <w:rPr>
            <w:rFonts w:ascii="Arial Narrow" w:eastAsia="Times New Roman" w:hAnsi="Arial Narrow" w:cs="Arial"/>
            <w:color w:val="000000"/>
            <w:sz w:val="20"/>
            <w:szCs w:val="20"/>
            <w:lang w:eastAsia="fr-FR"/>
          </w:rPr>
          <w:id w:val="396251970"/>
          <w14:checkbox>
            <w14:checked w14:val="0"/>
            <w14:checkedState w14:val="2612" w14:font="MS Gothic"/>
            <w14:uncheckedState w14:val="2610" w14:font="MS Gothic"/>
          </w14:checkbox>
        </w:sdtPr>
        <w:sdtEndPr/>
        <w:sdtContent>
          <w:r w:rsidR="00C0584F">
            <w:rPr>
              <w:rFonts w:ascii="MS Gothic" w:eastAsia="MS Gothic" w:hAnsi="MS Gothic" w:cs="Arial" w:hint="eastAsia"/>
              <w:color w:val="000000"/>
              <w:sz w:val="20"/>
              <w:szCs w:val="20"/>
              <w:lang w:eastAsia="fr-FR"/>
            </w:rPr>
            <w:t>☐</w:t>
          </w:r>
        </w:sdtContent>
      </w:sdt>
      <w:r w:rsidR="00C0584F">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1791631460"/>
          <w14:checkbox>
            <w14:checked w14:val="0"/>
            <w14:checkedState w14:val="2612" w14:font="MS Gothic"/>
            <w14:uncheckedState w14:val="2610" w14:font="MS Gothic"/>
          </w14:checkbox>
        </w:sdtPr>
        <w:sdtEndPr/>
        <w:sdtContent>
          <w:r w:rsidR="00C0584F">
            <w:rPr>
              <w:rFonts w:ascii="MS Gothic" w:eastAsia="MS Gothic" w:hAnsi="MS Gothic" w:cs="Arial" w:hint="eastAsia"/>
              <w:color w:val="000000"/>
              <w:sz w:val="20"/>
              <w:szCs w:val="20"/>
              <w:lang w:eastAsia="fr-FR"/>
            </w:rPr>
            <w:t>☐</w:t>
          </w:r>
        </w:sdtContent>
      </w:sdt>
      <w:r w:rsidR="00C0584F">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618298389"/>
          <w14:checkbox>
            <w14:checked w14:val="0"/>
            <w14:checkedState w14:val="2612" w14:font="MS Gothic"/>
            <w14:uncheckedState w14:val="2610" w14:font="MS Gothic"/>
          </w14:checkbox>
        </w:sdtPr>
        <w:sdtEndPr/>
        <w:sdtContent>
          <w:r w:rsidR="00C0584F">
            <w:rPr>
              <w:rFonts w:ascii="MS Gothic" w:eastAsia="MS Gothic" w:hAnsi="MS Gothic" w:cs="Arial" w:hint="eastAsia"/>
              <w:color w:val="000000"/>
              <w:sz w:val="20"/>
              <w:szCs w:val="20"/>
              <w:lang w:eastAsia="fr-FR"/>
            </w:rPr>
            <w:t>☐</w:t>
          </w:r>
        </w:sdtContent>
      </w:sdt>
      <w:r w:rsidR="00C0584F">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1020209631"/>
          <w14:checkbox>
            <w14:checked w14:val="0"/>
            <w14:checkedState w14:val="2612" w14:font="MS Gothic"/>
            <w14:uncheckedState w14:val="2610" w14:font="MS Gothic"/>
          </w14:checkbox>
        </w:sdtPr>
        <w:sdtEndPr/>
        <w:sdtContent>
          <w:r w:rsidR="00C0584F">
            <w:rPr>
              <w:rFonts w:ascii="MS Gothic" w:eastAsia="MS Gothic" w:hAnsi="MS Gothic" w:cs="Arial" w:hint="eastAsia"/>
              <w:color w:val="000000"/>
              <w:sz w:val="20"/>
              <w:szCs w:val="20"/>
              <w:lang w:eastAsia="fr-FR"/>
            </w:rPr>
            <w:t>☐</w:t>
          </w:r>
        </w:sdtContent>
      </w:sdt>
      <w:r w:rsidR="00C0584F">
        <w:rPr>
          <w:rFonts w:ascii="Arial Narrow" w:eastAsia="Times New Roman" w:hAnsi="Arial Narrow" w:cs="Arial"/>
          <w:color w:val="000000"/>
          <w:sz w:val="20"/>
          <w:szCs w:val="20"/>
          <w:lang w:eastAsia="fr-FR"/>
        </w:rPr>
        <w:t xml:space="preserve">          </w:t>
      </w:r>
    </w:p>
    <w:p w:rsidR="00BB5127" w:rsidRDefault="00BB5127" w:rsidP="00BB5127">
      <w:pPr>
        <w:tabs>
          <w:tab w:val="left" w:pos="6379"/>
        </w:tabs>
        <w:spacing w:beforeLines="40" w:before="96" w:after="0" w:line="240" w:lineRule="exact"/>
        <w:rPr>
          <w:rFonts w:ascii="Arial Narrow" w:eastAsia="Times New Roman" w:hAnsi="Arial Narrow" w:cs="Arial"/>
          <w:color w:val="000000"/>
          <w:sz w:val="20"/>
          <w:szCs w:val="20"/>
          <w:lang w:eastAsia="fr-FR"/>
        </w:rPr>
      </w:pPr>
    </w:p>
    <w:p w:rsidR="005B7433" w:rsidRDefault="005B7433" w:rsidP="00BB5127">
      <w:pPr>
        <w:pStyle w:val="Paragraphedeliste1"/>
        <w:pBdr>
          <w:top w:val="single" w:sz="4" w:space="1" w:color="auto"/>
          <w:left w:val="single" w:sz="4" w:space="4" w:color="auto"/>
          <w:bottom w:val="single" w:sz="4" w:space="1" w:color="auto"/>
          <w:right w:val="single" w:sz="4" w:space="4" w:color="auto"/>
        </w:pBdr>
        <w:snapToGrid w:val="0"/>
        <w:spacing w:after="0" w:line="360" w:lineRule="auto"/>
        <w:ind w:left="0"/>
        <w:rPr>
          <w:rFonts w:ascii="Arial Narrow" w:hAnsi="Arial Narrow" w:cs="Arial"/>
          <w:sz w:val="20"/>
          <w:szCs w:val="20"/>
        </w:rPr>
      </w:pPr>
      <w:r>
        <w:rPr>
          <w:rFonts w:ascii="Arial Narrow" w:hAnsi="Arial Narrow" w:cs="Arial"/>
          <w:sz w:val="20"/>
          <w:szCs w:val="20"/>
        </w:rPr>
        <w:t xml:space="preserve">Remarques complémentaires : </w:t>
      </w:r>
    </w:p>
    <w:p w:rsidR="005B7433" w:rsidRDefault="005B7433" w:rsidP="005B7433">
      <w:pPr>
        <w:pStyle w:val="Paragraphedeliste1"/>
        <w:pBdr>
          <w:top w:val="single" w:sz="4" w:space="1" w:color="auto"/>
          <w:left w:val="single" w:sz="4" w:space="4" w:color="auto"/>
          <w:bottom w:val="single" w:sz="4" w:space="1" w:color="auto"/>
          <w:right w:val="single" w:sz="4" w:space="4" w:color="auto"/>
        </w:pBdr>
        <w:snapToGrid w:val="0"/>
        <w:spacing w:after="0" w:line="360" w:lineRule="auto"/>
        <w:ind w:left="0"/>
        <w:rPr>
          <w:rFonts w:ascii="Arial Narrow" w:hAnsi="Arial Narrow" w:cs="Arial"/>
          <w:sz w:val="20"/>
          <w:szCs w:val="20"/>
        </w:rPr>
      </w:pPr>
      <w:r>
        <w:rPr>
          <w:rFonts w:ascii="Arial Narrow" w:hAnsi="Arial Narrow" w:cs="Arial"/>
          <w:sz w:val="20"/>
          <w:szCs w:val="20"/>
        </w:rPr>
        <w:t>…………………………………………………………………………………………………………………………………………………………………………………………………………………………………………………………………………………………………………………………………………</w:t>
      </w:r>
    </w:p>
    <w:p w:rsidR="003837CC" w:rsidRDefault="003837CC" w:rsidP="005B7433">
      <w:pPr>
        <w:pStyle w:val="Paragraphedeliste1"/>
        <w:pBdr>
          <w:top w:val="single" w:sz="4" w:space="1" w:color="auto"/>
          <w:left w:val="single" w:sz="4" w:space="4" w:color="auto"/>
          <w:bottom w:val="single" w:sz="4" w:space="1" w:color="auto"/>
          <w:right w:val="single" w:sz="4" w:space="4" w:color="auto"/>
        </w:pBdr>
        <w:snapToGrid w:val="0"/>
        <w:spacing w:after="0" w:line="360" w:lineRule="auto"/>
        <w:ind w:left="0"/>
        <w:rPr>
          <w:rFonts w:ascii="Arial Narrow" w:hAnsi="Arial Narrow" w:cs="Arial"/>
          <w:sz w:val="20"/>
          <w:szCs w:val="20"/>
        </w:rPr>
      </w:pPr>
      <w:bookmarkStart w:id="0" w:name="_GoBack"/>
      <w:bookmarkEnd w:id="0"/>
    </w:p>
    <w:p w:rsidR="00072110" w:rsidRDefault="00072110" w:rsidP="006D4C33">
      <w:pPr>
        <w:pStyle w:val="Paragraphedeliste1"/>
        <w:numPr>
          <w:ilvl w:val="0"/>
          <w:numId w:val="13"/>
        </w:numPr>
        <w:spacing w:after="0" w:line="240" w:lineRule="auto"/>
        <w:ind w:left="993" w:hanging="357"/>
        <w:rPr>
          <w:rFonts w:ascii="Arial Narrow" w:hAnsi="Arial Narrow" w:cs="Arial"/>
          <w:sz w:val="20"/>
          <w:szCs w:val="20"/>
        </w:rPr>
      </w:pPr>
      <w:r w:rsidRPr="00E55E4B">
        <w:rPr>
          <w:rFonts w:ascii="Arial Narrow" w:hAnsi="Arial Narrow" w:cs="Arial"/>
          <w:sz w:val="20"/>
          <w:szCs w:val="20"/>
          <w:u w:val="single"/>
        </w:rPr>
        <w:lastRenderedPageBreak/>
        <w:t>Capacités professionnelles et relationnelles</w:t>
      </w:r>
      <w:r w:rsidRPr="00942990">
        <w:rPr>
          <w:rFonts w:ascii="Arial Narrow" w:hAnsi="Arial Narrow" w:cs="Arial"/>
          <w:sz w:val="20"/>
          <w:szCs w:val="20"/>
        </w:rPr>
        <w:t> :</w:t>
      </w:r>
    </w:p>
    <w:p w:rsidR="00E3676C" w:rsidRDefault="00E3676C" w:rsidP="00C1088F">
      <w:pPr>
        <w:tabs>
          <w:tab w:val="left" w:pos="6096"/>
        </w:tabs>
        <w:spacing w:after="0" w:line="240" w:lineRule="auto"/>
        <w:rPr>
          <w:rFonts w:ascii="Arial Narrow" w:hAnsi="Arial Narrow" w:cs="Arial"/>
          <w:sz w:val="20"/>
          <w:szCs w:val="20"/>
        </w:rPr>
      </w:pPr>
      <w:r w:rsidRPr="00C1088F">
        <w:rPr>
          <w:rFonts w:ascii="Arial Narrow" w:hAnsi="Arial Narrow" w:cs="Arial"/>
          <w:sz w:val="18"/>
          <w:szCs w:val="18"/>
        </w:rPr>
        <w:t xml:space="preserve">                                                                                                                                     </w:t>
      </w:r>
      <w:r w:rsidR="00C1088F">
        <w:rPr>
          <w:rFonts w:ascii="Arial Narrow" w:hAnsi="Arial Narrow" w:cs="Arial"/>
          <w:sz w:val="18"/>
          <w:szCs w:val="18"/>
        </w:rPr>
        <w:tab/>
      </w:r>
      <w:r w:rsidRPr="00C1088F">
        <w:rPr>
          <w:rFonts w:ascii="Arial Narrow" w:hAnsi="Arial Narrow" w:cs="Arial"/>
          <w:sz w:val="18"/>
          <w:szCs w:val="18"/>
        </w:rPr>
        <w:t xml:space="preserve"> A acquérir</w:t>
      </w:r>
      <w:r>
        <w:rPr>
          <w:rFonts w:ascii="Arial Narrow" w:hAnsi="Arial Narrow" w:cs="Arial"/>
          <w:sz w:val="20"/>
          <w:szCs w:val="20"/>
        </w:rPr>
        <w:t xml:space="preserve">        A </w:t>
      </w:r>
      <w:r w:rsidRPr="009840A7">
        <w:rPr>
          <w:rFonts w:ascii="Arial Narrow" w:hAnsi="Arial Narrow" w:cs="Arial"/>
          <w:sz w:val="18"/>
          <w:szCs w:val="20"/>
        </w:rPr>
        <w:t>développer</w:t>
      </w:r>
      <w:r>
        <w:rPr>
          <w:rFonts w:ascii="Arial Narrow" w:hAnsi="Arial Narrow" w:cs="Arial"/>
          <w:sz w:val="18"/>
          <w:szCs w:val="20"/>
        </w:rPr>
        <w:t xml:space="preserve">          </w:t>
      </w:r>
      <w:r w:rsidR="00C1088F">
        <w:rPr>
          <w:rFonts w:ascii="Arial Narrow" w:hAnsi="Arial Narrow" w:cs="Arial"/>
          <w:sz w:val="18"/>
          <w:szCs w:val="20"/>
        </w:rPr>
        <w:t xml:space="preserve"> </w:t>
      </w:r>
      <w:r>
        <w:rPr>
          <w:rFonts w:ascii="Arial Narrow" w:hAnsi="Arial Narrow" w:cs="Arial"/>
          <w:sz w:val="18"/>
          <w:szCs w:val="20"/>
        </w:rPr>
        <w:t>Maîtrise             Expert</w:t>
      </w:r>
    </w:p>
    <w:p w:rsidR="00C0584F" w:rsidRDefault="00EF23A6" w:rsidP="00A22241">
      <w:pPr>
        <w:tabs>
          <w:tab w:val="left" w:pos="6379"/>
        </w:tabs>
        <w:spacing w:before="8" w:after="120" w:line="240" w:lineRule="exact"/>
        <w:rPr>
          <w:rFonts w:ascii="Arial Narrow" w:eastAsia="Times New Roman" w:hAnsi="Arial Narrow" w:cs="Arial"/>
          <w:color w:val="000000"/>
          <w:sz w:val="20"/>
          <w:szCs w:val="20"/>
          <w:lang w:eastAsia="fr-FR"/>
        </w:rPr>
      </w:pPr>
      <w:r>
        <w:rPr>
          <w:rFonts w:ascii="Arial Narrow" w:hAnsi="Arial Narrow" w:cs="Arial"/>
          <w:sz w:val="20"/>
          <w:szCs w:val="20"/>
        </w:rPr>
        <w:t>A</w:t>
      </w:r>
      <w:r w:rsidR="00C0584F" w:rsidRPr="00ED26F2">
        <w:rPr>
          <w:rFonts w:ascii="Arial Narrow" w:hAnsi="Arial Narrow" w:cs="Arial"/>
          <w:sz w:val="20"/>
          <w:szCs w:val="20"/>
        </w:rPr>
        <w:t>utonomie,</w:t>
      </w:r>
      <w:r w:rsidR="00C0584F">
        <w:rPr>
          <w:rFonts w:ascii="Arial Narrow" w:hAnsi="Arial Narrow" w:cs="Arial"/>
          <w:sz w:val="20"/>
          <w:szCs w:val="20"/>
        </w:rPr>
        <w:t xml:space="preserve"> </w:t>
      </w:r>
      <w:r w:rsidR="00C0584F" w:rsidRPr="00ED26F2">
        <w:rPr>
          <w:rFonts w:ascii="Arial Narrow" w:hAnsi="Arial Narrow" w:cs="Arial"/>
          <w:sz w:val="20"/>
          <w:szCs w:val="20"/>
        </w:rPr>
        <w:t>discernement et sens des initiatives dans l'exercice de ses attributions</w:t>
      </w:r>
      <w:r w:rsidR="00C0584F">
        <w:rPr>
          <w:rFonts w:ascii="Arial Narrow" w:hAnsi="Arial Narrow"/>
          <w:sz w:val="20"/>
          <w:szCs w:val="20"/>
        </w:rPr>
        <w:tab/>
      </w:r>
      <w:sdt>
        <w:sdtPr>
          <w:rPr>
            <w:rFonts w:ascii="Arial Narrow" w:eastAsia="Times New Roman" w:hAnsi="Arial Narrow" w:cs="Arial"/>
            <w:color w:val="000000"/>
            <w:sz w:val="20"/>
            <w:szCs w:val="20"/>
            <w:lang w:eastAsia="fr-FR"/>
          </w:rPr>
          <w:id w:val="210544954"/>
          <w14:checkbox>
            <w14:checked w14:val="0"/>
            <w14:checkedState w14:val="2612" w14:font="MS Gothic"/>
            <w14:uncheckedState w14:val="2610" w14:font="MS Gothic"/>
          </w14:checkbox>
        </w:sdtPr>
        <w:sdtEndPr/>
        <w:sdtContent>
          <w:r w:rsidR="00C0584F">
            <w:rPr>
              <w:rFonts w:ascii="MS Gothic" w:eastAsia="MS Gothic" w:hAnsi="MS Gothic" w:cs="Arial" w:hint="eastAsia"/>
              <w:color w:val="000000"/>
              <w:sz w:val="20"/>
              <w:szCs w:val="20"/>
              <w:lang w:eastAsia="fr-FR"/>
            </w:rPr>
            <w:t>☐</w:t>
          </w:r>
        </w:sdtContent>
      </w:sdt>
      <w:r w:rsidR="00C0584F">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1940487293"/>
          <w14:checkbox>
            <w14:checked w14:val="0"/>
            <w14:checkedState w14:val="2612" w14:font="MS Gothic"/>
            <w14:uncheckedState w14:val="2610" w14:font="MS Gothic"/>
          </w14:checkbox>
        </w:sdtPr>
        <w:sdtEndPr/>
        <w:sdtContent>
          <w:r w:rsidR="00C0584F">
            <w:rPr>
              <w:rFonts w:ascii="MS Gothic" w:eastAsia="MS Gothic" w:hAnsi="MS Gothic" w:cs="Arial" w:hint="eastAsia"/>
              <w:color w:val="000000"/>
              <w:sz w:val="20"/>
              <w:szCs w:val="20"/>
              <w:lang w:eastAsia="fr-FR"/>
            </w:rPr>
            <w:t>☐</w:t>
          </w:r>
        </w:sdtContent>
      </w:sdt>
      <w:r w:rsidR="00C0584F">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865493779"/>
          <w14:checkbox>
            <w14:checked w14:val="0"/>
            <w14:checkedState w14:val="2612" w14:font="MS Gothic"/>
            <w14:uncheckedState w14:val="2610" w14:font="MS Gothic"/>
          </w14:checkbox>
        </w:sdtPr>
        <w:sdtEndPr/>
        <w:sdtContent>
          <w:r w:rsidR="00C0584F">
            <w:rPr>
              <w:rFonts w:ascii="MS Gothic" w:eastAsia="MS Gothic" w:hAnsi="MS Gothic" w:cs="Arial" w:hint="eastAsia"/>
              <w:color w:val="000000"/>
              <w:sz w:val="20"/>
              <w:szCs w:val="20"/>
              <w:lang w:eastAsia="fr-FR"/>
            </w:rPr>
            <w:t>☐</w:t>
          </w:r>
        </w:sdtContent>
      </w:sdt>
      <w:r w:rsidR="00C0584F">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413518222"/>
          <w14:checkbox>
            <w14:checked w14:val="0"/>
            <w14:checkedState w14:val="2612" w14:font="MS Gothic"/>
            <w14:uncheckedState w14:val="2610" w14:font="MS Gothic"/>
          </w14:checkbox>
        </w:sdtPr>
        <w:sdtEndPr/>
        <w:sdtContent>
          <w:r w:rsidR="00C0584F">
            <w:rPr>
              <w:rFonts w:ascii="MS Gothic" w:eastAsia="MS Gothic" w:hAnsi="MS Gothic" w:cs="Arial" w:hint="eastAsia"/>
              <w:color w:val="000000"/>
              <w:sz w:val="20"/>
              <w:szCs w:val="20"/>
              <w:lang w:eastAsia="fr-FR"/>
            </w:rPr>
            <w:t>☐</w:t>
          </w:r>
        </w:sdtContent>
      </w:sdt>
      <w:r w:rsidR="00C0584F">
        <w:rPr>
          <w:rFonts w:ascii="Arial Narrow" w:eastAsia="Times New Roman" w:hAnsi="Arial Narrow" w:cs="Arial"/>
          <w:color w:val="000000"/>
          <w:sz w:val="20"/>
          <w:szCs w:val="20"/>
          <w:lang w:eastAsia="fr-FR"/>
        </w:rPr>
        <w:t xml:space="preserve">          </w:t>
      </w:r>
    </w:p>
    <w:p w:rsidR="00C0584F" w:rsidRDefault="00EF23A6" w:rsidP="00A22241">
      <w:pPr>
        <w:tabs>
          <w:tab w:val="left" w:pos="6379"/>
        </w:tabs>
        <w:spacing w:before="8" w:after="120" w:line="240" w:lineRule="exact"/>
        <w:rPr>
          <w:rFonts w:ascii="Arial Narrow" w:eastAsia="Times New Roman" w:hAnsi="Arial Narrow" w:cs="Arial"/>
          <w:color w:val="000000"/>
          <w:sz w:val="20"/>
          <w:szCs w:val="20"/>
          <w:lang w:eastAsia="fr-FR"/>
        </w:rPr>
      </w:pPr>
      <w:r>
        <w:rPr>
          <w:rFonts w:ascii="Arial Narrow" w:hAnsi="Arial Narrow" w:cs="Arial"/>
          <w:sz w:val="20"/>
          <w:szCs w:val="20"/>
        </w:rPr>
        <w:t>C</w:t>
      </w:r>
      <w:r w:rsidR="00C0584F" w:rsidRPr="00ED26F2">
        <w:rPr>
          <w:rFonts w:ascii="Arial Narrow" w:hAnsi="Arial Narrow" w:cs="Arial"/>
          <w:sz w:val="20"/>
          <w:szCs w:val="20"/>
        </w:rPr>
        <w:t>apacité d'adaptation</w:t>
      </w:r>
      <w:r w:rsidR="00C0584F" w:rsidRPr="00ED26F2">
        <w:rPr>
          <w:rFonts w:ascii="Arial Narrow" w:hAnsi="Arial Narrow"/>
          <w:sz w:val="20"/>
          <w:szCs w:val="20"/>
        </w:rPr>
        <w:t xml:space="preserve"> </w:t>
      </w:r>
      <w:r w:rsidR="00C0584F">
        <w:rPr>
          <w:rFonts w:ascii="Arial Narrow" w:hAnsi="Arial Narrow"/>
          <w:sz w:val="20"/>
          <w:szCs w:val="20"/>
        </w:rPr>
        <w:tab/>
      </w:r>
      <w:sdt>
        <w:sdtPr>
          <w:rPr>
            <w:rFonts w:ascii="Arial Narrow" w:eastAsia="Times New Roman" w:hAnsi="Arial Narrow" w:cs="Arial"/>
            <w:color w:val="000000"/>
            <w:sz w:val="20"/>
            <w:szCs w:val="20"/>
            <w:lang w:eastAsia="fr-FR"/>
          </w:rPr>
          <w:id w:val="-1472671394"/>
          <w14:checkbox>
            <w14:checked w14:val="0"/>
            <w14:checkedState w14:val="2612" w14:font="MS Gothic"/>
            <w14:uncheckedState w14:val="2610" w14:font="MS Gothic"/>
          </w14:checkbox>
        </w:sdtPr>
        <w:sdtEndPr/>
        <w:sdtContent>
          <w:r w:rsidR="00C0584F">
            <w:rPr>
              <w:rFonts w:ascii="MS Gothic" w:eastAsia="MS Gothic" w:hAnsi="MS Gothic" w:cs="Arial" w:hint="eastAsia"/>
              <w:color w:val="000000"/>
              <w:sz w:val="20"/>
              <w:szCs w:val="20"/>
              <w:lang w:eastAsia="fr-FR"/>
            </w:rPr>
            <w:t>☐</w:t>
          </w:r>
        </w:sdtContent>
      </w:sdt>
      <w:r w:rsidR="00C0584F">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1605078189"/>
          <w14:checkbox>
            <w14:checked w14:val="0"/>
            <w14:checkedState w14:val="2612" w14:font="MS Gothic"/>
            <w14:uncheckedState w14:val="2610" w14:font="MS Gothic"/>
          </w14:checkbox>
        </w:sdtPr>
        <w:sdtEndPr/>
        <w:sdtContent>
          <w:r w:rsidR="00C0584F">
            <w:rPr>
              <w:rFonts w:ascii="MS Gothic" w:eastAsia="MS Gothic" w:hAnsi="MS Gothic" w:cs="Arial" w:hint="eastAsia"/>
              <w:color w:val="000000"/>
              <w:sz w:val="20"/>
              <w:szCs w:val="20"/>
              <w:lang w:eastAsia="fr-FR"/>
            </w:rPr>
            <w:t>☐</w:t>
          </w:r>
        </w:sdtContent>
      </w:sdt>
      <w:r w:rsidR="00C0584F">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945659343"/>
          <w14:checkbox>
            <w14:checked w14:val="0"/>
            <w14:checkedState w14:val="2612" w14:font="MS Gothic"/>
            <w14:uncheckedState w14:val="2610" w14:font="MS Gothic"/>
          </w14:checkbox>
        </w:sdtPr>
        <w:sdtEndPr/>
        <w:sdtContent>
          <w:r w:rsidR="00C0584F">
            <w:rPr>
              <w:rFonts w:ascii="MS Gothic" w:eastAsia="MS Gothic" w:hAnsi="MS Gothic" w:cs="Arial" w:hint="eastAsia"/>
              <w:color w:val="000000"/>
              <w:sz w:val="20"/>
              <w:szCs w:val="20"/>
              <w:lang w:eastAsia="fr-FR"/>
            </w:rPr>
            <w:t>☐</w:t>
          </w:r>
        </w:sdtContent>
      </w:sdt>
      <w:r w:rsidR="00C0584F">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2021347754"/>
          <w14:checkbox>
            <w14:checked w14:val="0"/>
            <w14:checkedState w14:val="2612" w14:font="MS Gothic"/>
            <w14:uncheckedState w14:val="2610" w14:font="MS Gothic"/>
          </w14:checkbox>
        </w:sdtPr>
        <w:sdtEndPr/>
        <w:sdtContent>
          <w:r w:rsidR="00C0584F">
            <w:rPr>
              <w:rFonts w:ascii="MS Gothic" w:eastAsia="MS Gothic" w:hAnsi="MS Gothic" w:cs="Arial" w:hint="eastAsia"/>
              <w:color w:val="000000"/>
              <w:sz w:val="20"/>
              <w:szCs w:val="20"/>
              <w:lang w:eastAsia="fr-FR"/>
            </w:rPr>
            <w:t>☐</w:t>
          </w:r>
        </w:sdtContent>
      </w:sdt>
      <w:r w:rsidR="00C0584F">
        <w:rPr>
          <w:rFonts w:ascii="Arial Narrow" w:eastAsia="Times New Roman" w:hAnsi="Arial Narrow" w:cs="Arial"/>
          <w:color w:val="000000"/>
          <w:sz w:val="20"/>
          <w:szCs w:val="20"/>
          <w:lang w:eastAsia="fr-FR"/>
        </w:rPr>
        <w:t xml:space="preserve">                </w:t>
      </w:r>
    </w:p>
    <w:p w:rsidR="00C0584F" w:rsidRDefault="00EF23A6" w:rsidP="00A22241">
      <w:pPr>
        <w:tabs>
          <w:tab w:val="left" w:pos="6379"/>
        </w:tabs>
        <w:spacing w:before="8" w:after="120" w:line="240" w:lineRule="exact"/>
        <w:rPr>
          <w:rFonts w:ascii="Arial Narrow" w:eastAsia="Times New Roman" w:hAnsi="Arial Narrow" w:cs="Arial"/>
          <w:color w:val="000000"/>
          <w:sz w:val="20"/>
          <w:szCs w:val="20"/>
          <w:lang w:eastAsia="fr-FR"/>
        </w:rPr>
      </w:pPr>
      <w:r>
        <w:rPr>
          <w:rFonts w:ascii="Arial Narrow" w:hAnsi="Arial Narrow" w:cs="Arial"/>
          <w:sz w:val="20"/>
          <w:szCs w:val="20"/>
        </w:rPr>
        <w:t>C</w:t>
      </w:r>
      <w:r w:rsidR="00C0584F" w:rsidRPr="00ED26F2">
        <w:rPr>
          <w:rFonts w:ascii="Arial Narrow" w:hAnsi="Arial Narrow" w:cs="Arial"/>
          <w:sz w:val="20"/>
          <w:szCs w:val="20"/>
        </w:rPr>
        <w:t>apacité à travailler en équipe</w:t>
      </w:r>
      <w:r w:rsidR="00C0584F">
        <w:rPr>
          <w:rFonts w:ascii="Arial Narrow" w:hAnsi="Arial Narrow"/>
          <w:sz w:val="20"/>
          <w:szCs w:val="20"/>
        </w:rPr>
        <w:tab/>
      </w:r>
      <w:sdt>
        <w:sdtPr>
          <w:rPr>
            <w:rFonts w:ascii="Arial Narrow" w:eastAsia="Times New Roman" w:hAnsi="Arial Narrow" w:cs="Arial"/>
            <w:color w:val="000000"/>
            <w:sz w:val="20"/>
            <w:szCs w:val="20"/>
            <w:lang w:eastAsia="fr-FR"/>
          </w:rPr>
          <w:id w:val="1250615824"/>
          <w14:checkbox>
            <w14:checked w14:val="0"/>
            <w14:checkedState w14:val="2612" w14:font="MS Gothic"/>
            <w14:uncheckedState w14:val="2610" w14:font="MS Gothic"/>
          </w14:checkbox>
        </w:sdtPr>
        <w:sdtEndPr/>
        <w:sdtContent>
          <w:r w:rsidR="00C0584F">
            <w:rPr>
              <w:rFonts w:ascii="MS Gothic" w:eastAsia="MS Gothic" w:hAnsi="MS Gothic" w:cs="Arial" w:hint="eastAsia"/>
              <w:color w:val="000000"/>
              <w:sz w:val="20"/>
              <w:szCs w:val="20"/>
              <w:lang w:eastAsia="fr-FR"/>
            </w:rPr>
            <w:t>☐</w:t>
          </w:r>
        </w:sdtContent>
      </w:sdt>
      <w:r w:rsidR="00C0584F">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319818946"/>
          <w14:checkbox>
            <w14:checked w14:val="0"/>
            <w14:checkedState w14:val="2612" w14:font="MS Gothic"/>
            <w14:uncheckedState w14:val="2610" w14:font="MS Gothic"/>
          </w14:checkbox>
        </w:sdtPr>
        <w:sdtEndPr/>
        <w:sdtContent>
          <w:r w:rsidR="00C0584F">
            <w:rPr>
              <w:rFonts w:ascii="MS Gothic" w:eastAsia="MS Gothic" w:hAnsi="MS Gothic" w:cs="Arial" w:hint="eastAsia"/>
              <w:color w:val="000000"/>
              <w:sz w:val="20"/>
              <w:szCs w:val="20"/>
              <w:lang w:eastAsia="fr-FR"/>
            </w:rPr>
            <w:t>☐</w:t>
          </w:r>
        </w:sdtContent>
      </w:sdt>
      <w:r w:rsidR="00C0584F">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200709947"/>
          <w14:checkbox>
            <w14:checked w14:val="0"/>
            <w14:checkedState w14:val="2612" w14:font="MS Gothic"/>
            <w14:uncheckedState w14:val="2610" w14:font="MS Gothic"/>
          </w14:checkbox>
        </w:sdtPr>
        <w:sdtEndPr/>
        <w:sdtContent>
          <w:r w:rsidR="00C0584F">
            <w:rPr>
              <w:rFonts w:ascii="MS Gothic" w:eastAsia="MS Gothic" w:hAnsi="MS Gothic" w:cs="Arial" w:hint="eastAsia"/>
              <w:color w:val="000000"/>
              <w:sz w:val="20"/>
              <w:szCs w:val="20"/>
              <w:lang w:eastAsia="fr-FR"/>
            </w:rPr>
            <w:t>☐</w:t>
          </w:r>
        </w:sdtContent>
      </w:sdt>
      <w:r w:rsidR="00C0584F">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1453315328"/>
          <w14:checkbox>
            <w14:checked w14:val="0"/>
            <w14:checkedState w14:val="2612" w14:font="MS Gothic"/>
            <w14:uncheckedState w14:val="2610" w14:font="MS Gothic"/>
          </w14:checkbox>
        </w:sdtPr>
        <w:sdtEndPr/>
        <w:sdtContent>
          <w:r w:rsidR="00C0584F">
            <w:rPr>
              <w:rFonts w:ascii="MS Gothic" w:eastAsia="MS Gothic" w:hAnsi="MS Gothic" w:cs="Arial" w:hint="eastAsia"/>
              <w:color w:val="000000"/>
              <w:sz w:val="20"/>
              <w:szCs w:val="20"/>
              <w:lang w:eastAsia="fr-FR"/>
            </w:rPr>
            <w:t>☐</w:t>
          </w:r>
        </w:sdtContent>
      </w:sdt>
      <w:r w:rsidR="00C0584F">
        <w:rPr>
          <w:rFonts w:ascii="Arial Narrow" w:eastAsia="Times New Roman" w:hAnsi="Arial Narrow" w:cs="Arial"/>
          <w:color w:val="000000"/>
          <w:sz w:val="20"/>
          <w:szCs w:val="20"/>
          <w:lang w:eastAsia="fr-FR"/>
        </w:rPr>
        <w:t xml:space="preserve">           </w:t>
      </w:r>
    </w:p>
    <w:p w:rsidR="00C0584F" w:rsidRDefault="00EF23A6" w:rsidP="00A22241">
      <w:pPr>
        <w:pStyle w:val="Paragraphedeliste1"/>
        <w:tabs>
          <w:tab w:val="left" w:pos="6379"/>
        </w:tabs>
        <w:spacing w:before="8" w:after="0" w:line="240" w:lineRule="exact"/>
        <w:ind w:left="0"/>
        <w:rPr>
          <w:rFonts w:ascii="Arial Narrow" w:eastAsia="Times New Roman" w:hAnsi="Arial Narrow" w:cs="Arial"/>
          <w:color w:val="000000"/>
          <w:sz w:val="20"/>
          <w:szCs w:val="20"/>
          <w:lang w:eastAsia="fr-FR"/>
        </w:rPr>
      </w:pPr>
      <w:r>
        <w:rPr>
          <w:rFonts w:ascii="Arial Narrow" w:hAnsi="Arial Narrow" w:cs="Arial"/>
          <w:sz w:val="20"/>
          <w:szCs w:val="20"/>
        </w:rPr>
        <w:t>A</w:t>
      </w:r>
      <w:r w:rsidR="00C0584F" w:rsidRPr="00ED26F2">
        <w:rPr>
          <w:rFonts w:ascii="Arial Narrow" w:hAnsi="Arial Narrow" w:cs="Arial"/>
          <w:sz w:val="20"/>
          <w:szCs w:val="20"/>
        </w:rPr>
        <w:t>ptitudes relationnelles (avec le public et dans l'environnement professionnel),</w:t>
      </w:r>
      <w:r w:rsidR="00C0584F">
        <w:rPr>
          <w:rFonts w:ascii="Arial Narrow" w:hAnsi="Arial Narrow"/>
          <w:sz w:val="20"/>
          <w:szCs w:val="20"/>
        </w:rPr>
        <w:tab/>
      </w:r>
      <w:sdt>
        <w:sdtPr>
          <w:rPr>
            <w:rFonts w:ascii="Arial Narrow" w:eastAsia="Times New Roman" w:hAnsi="Arial Narrow" w:cs="Arial"/>
            <w:color w:val="000000"/>
            <w:sz w:val="20"/>
            <w:szCs w:val="20"/>
            <w:lang w:eastAsia="fr-FR"/>
          </w:rPr>
          <w:id w:val="31472896"/>
          <w14:checkbox>
            <w14:checked w14:val="0"/>
            <w14:checkedState w14:val="2612" w14:font="MS Gothic"/>
            <w14:uncheckedState w14:val="2610" w14:font="MS Gothic"/>
          </w14:checkbox>
        </w:sdtPr>
        <w:sdtEndPr/>
        <w:sdtContent>
          <w:r w:rsidR="00C0584F">
            <w:rPr>
              <w:rFonts w:ascii="MS Gothic" w:eastAsia="MS Gothic" w:hAnsi="MS Gothic" w:cs="Arial" w:hint="eastAsia"/>
              <w:color w:val="000000"/>
              <w:sz w:val="20"/>
              <w:szCs w:val="20"/>
              <w:lang w:eastAsia="fr-FR"/>
            </w:rPr>
            <w:t>☐</w:t>
          </w:r>
        </w:sdtContent>
      </w:sdt>
      <w:r w:rsidR="00C0584F">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1765494325"/>
          <w14:checkbox>
            <w14:checked w14:val="0"/>
            <w14:checkedState w14:val="2612" w14:font="MS Gothic"/>
            <w14:uncheckedState w14:val="2610" w14:font="MS Gothic"/>
          </w14:checkbox>
        </w:sdtPr>
        <w:sdtEndPr/>
        <w:sdtContent>
          <w:r w:rsidR="00C0584F">
            <w:rPr>
              <w:rFonts w:ascii="MS Gothic" w:eastAsia="MS Gothic" w:hAnsi="MS Gothic" w:cs="Arial" w:hint="eastAsia"/>
              <w:color w:val="000000"/>
              <w:sz w:val="20"/>
              <w:szCs w:val="20"/>
              <w:lang w:eastAsia="fr-FR"/>
            </w:rPr>
            <w:t>☐</w:t>
          </w:r>
        </w:sdtContent>
      </w:sdt>
      <w:r w:rsidR="00C0584F">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1828428893"/>
          <w14:checkbox>
            <w14:checked w14:val="0"/>
            <w14:checkedState w14:val="2612" w14:font="MS Gothic"/>
            <w14:uncheckedState w14:val="2610" w14:font="MS Gothic"/>
          </w14:checkbox>
        </w:sdtPr>
        <w:sdtEndPr/>
        <w:sdtContent>
          <w:r w:rsidR="00C0584F">
            <w:rPr>
              <w:rFonts w:ascii="MS Gothic" w:eastAsia="MS Gothic" w:hAnsi="MS Gothic" w:cs="Arial" w:hint="eastAsia"/>
              <w:color w:val="000000"/>
              <w:sz w:val="20"/>
              <w:szCs w:val="20"/>
              <w:lang w:eastAsia="fr-FR"/>
            </w:rPr>
            <w:t>☐</w:t>
          </w:r>
        </w:sdtContent>
      </w:sdt>
      <w:r w:rsidR="00C0584F">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947623463"/>
          <w14:checkbox>
            <w14:checked w14:val="0"/>
            <w14:checkedState w14:val="2612" w14:font="MS Gothic"/>
            <w14:uncheckedState w14:val="2610" w14:font="MS Gothic"/>
          </w14:checkbox>
        </w:sdtPr>
        <w:sdtEndPr/>
        <w:sdtContent>
          <w:r w:rsidR="00C0584F">
            <w:rPr>
              <w:rFonts w:ascii="MS Gothic" w:eastAsia="MS Gothic" w:hAnsi="MS Gothic" w:cs="Arial" w:hint="eastAsia"/>
              <w:color w:val="000000"/>
              <w:sz w:val="20"/>
              <w:szCs w:val="20"/>
              <w:lang w:eastAsia="fr-FR"/>
            </w:rPr>
            <w:t>☐</w:t>
          </w:r>
        </w:sdtContent>
      </w:sdt>
      <w:r w:rsidR="00C0584F">
        <w:rPr>
          <w:rFonts w:ascii="Arial Narrow" w:eastAsia="Times New Roman" w:hAnsi="Arial Narrow" w:cs="Arial"/>
          <w:color w:val="000000"/>
          <w:sz w:val="20"/>
          <w:szCs w:val="20"/>
          <w:lang w:eastAsia="fr-FR"/>
        </w:rPr>
        <w:t xml:space="preserve">      </w:t>
      </w:r>
    </w:p>
    <w:p w:rsidR="00C77079" w:rsidRDefault="00C0584F" w:rsidP="00C0584F">
      <w:pPr>
        <w:pStyle w:val="Paragraphedeliste1"/>
        <w:tabs>
          <w:tab w:val="left" w:pos="6379"/>
        </w:tabs>
        <w:spacing w:after="0" w:line="240" w:lineRule="auto"/>
        <w:ind w:left="0"/>
        <w:rPr>
          <w:rFonts w:ascii="Arial Narrow" w:eastAsia="Times New Roman" w:hAnsi="Arial Narrow" w:cs="Arial"/>
          <w:color w:val="000000"/>
          <w:sz w:val="20"/>
          <w:szCs w:val="20"/>
          <w:lang w:eastAsia="fr-FR"/>
        </w:rPr>
      </w:pPr>
      <w:proofErr w:type="gramStart"/>
      <w:r>
        <w:rPr>
          <w:rFonts w:ascii="Arial Narrow" w:eastAsia="Times New Roman" w:hAnsi="Arial Narrow" w:cs="Arial"/>
          <w:color w:val="000000"/>
          <w:sz w:val="20"/>
          <w:szCs w:val="20"/>
          <w:lang w:eastAsia="fr-FR"/>
        </w:rPr>
        <w:t>n</w:t>
      </w:r>
      <w:r w:rsidRPr="00ED26F2">
        <w:rPr>
          <w:rFonts w:ascii="Arial Narrow" w:hAnsi="Arial Narrow" w:cs="Arial"/>
          <w:sz w:val="20"/>
          <w:szCs w:val="20"/>
        </w:rPr>
        <w:t>otamment</w:t>
      </w:r>
      <w:proofErr w:type="gramEnd"/>
      <w:r w:rsidRPr="00ED26F2">
        <w:rPr>
          <w:rFonts w:ascii="Arial Narrow" w:hAnsi="Arial Narrow" w:cs="Arial"/>
          <w:sz w:val="20"/>
          <w:szCs w:val="20"/>
        </w:rPr>
        <w:t xml:space="preserve"> maîtrise de soi.</w:t>
      </w:r>
      <w:r>
        <w:rPr>
          <w:rFonts w:ascii="Arial Narrow" w:eastAsia="Times New Roman" w:hAnsi="Arial Narrow" w:cs="Arial"/>
          <w:color w:val="000000"/>
          <w:sz w:val="20"/>
          <w:szCs w:val="20"/>
          <w:lang w:eastAsia="fr-FR"/>
        </w:rPr>
        <w:t xml:space="preserve">      </w:t>
      </w:r>
    </w:p>
    <w:p w:rsidR="00C77079" w:rsidRDefault="00C77079" w:rsidP="00C0584F">
      <w:pPr>
        <w:pStyle w:val="Paragraphedeliste1"/>
        <w:tabs>
          <w:tab w:val="left" w:pos="6379"/>
        </w:tabs>
        <w:spacing w:after="0" w:line="240" w:lineRule="auto"/>
        <w:ind w:left="0"/>
        <w:rPr>
          <w:rFonts w:ascii="Arial Narrow" w:eastAsia="Times New Roman" w:hAnsi="Arial Narrow" w:cs="Arial"/>
          <w:color w:val="000000"/>
          <w:sz w:val="20"/>
          <w:szCs w:val="20"/>
          <w:lang w:eastAsia="fr-FR"/>
        </w:rPr>
      </w:pPr>
    </w:p>
    <w:p w:rsidR="00C77079" w:rsidRDefault="00C77079" w:rsidP="00C77079">
      <w:pPr>
        <w:pStyle w:val="Paragraphedeliste1"/>
        <w:pBdr>
          <w:top w:val="single" w:sz="4" w:space="1" w:color="auto"/>
          <w:left w:val="single" w:sz="4" w:space="4" w:color="auto"/>
          <w:bottom w:val="single" w:sz="4" w:space="1" w:color="auto"/>
          <w:right w:val="single" w:sz="4" w:space="4" w:color="auto"/>
        </w:pBdr>
        <w:snapToGrid w:val="0"/>
        <w:spacing w:after="0" w:line="360" w:lineRule="auto"/>
        <w:ind w:left="0"/>
        <w:rPr>
          <w:rFonts w:ascii="Arial Narrow" w:hAnsi="Arial Narrow" w:cs="Arial"/>
          <w:sz w:val="20"/>
          <w:szCs w:val="20"/>
        </w:rPr>
      </w:pPr>
      <w:r>
        <w:rPr>
          <w:rFonts w:ascii="Arial Narrow" w:hAnsi="Arial Narrow" w:cs="Arial"/>
          <w:sz w:val="20"/>
          <w:szCs w:val="20"/>
        </w:rPr>
        <w:t xml:space="preserve">Remarques complémentaires : </w:t>
      </w:r>
    </w:p>
    <w:p w:rsidR="00591189" w:rsidRDefault="00591189" w:rsidP="00591189">
      <w:pPr>
        <w:pStyle w:val="Paragraphedeliste1"/>
        <w:pBdr>
          <w:top w:val="single" w:sz="4" w:space="1" w:color="auto"/>
          <w:left w:val="single" w:sz="4" w:space="4" w:color="auto"/>
          <w:bottom w:val="single" w:sz="4" w:space="1" w:color="auto"/>
          <w:right w:val="single" w:sz="4" w:space="4" w:color="auto"/>
        </w:pBdr>
        <w:snapToGrid w:val="0"/>
        <w:spacing w:after="0" w:line="240" w:lineRule="auto"/>
        <w:ind w:left="0"/>
        <w:rPr>
          <w:rFonts w:ascii="Arial Narrow" w:hAnsi="Arial Narrow" w:cs="Arial"/>
          <w:sz w:val="20"/>
          <w:szCs w:val="20"/>
        </w:rPr>
      </w:pPr>
    </w:p>
    <w:p w:rsidR="00C77079" w:rsidRDefault="00591189" w:rsidP="00C77079">
      <w:pPr>
        <w:pStyle w:val="Paragraphedeliste1"/>
        <w:pBdr>
          <w:top w:val="single" w:sz="4" w:space="1" w:color="auto"/>
          <w:left w:val="single" w:sz="4" w:space="4" w:color="auto"/>
          <w:bottom w:val="single" w:sz="4" w:space="1" w:color="auto"/>
          <w:right w:val="single" w:sz="4" w:space="4" w:color="auto"/>
        </w:pBdr>
        <w:snapToGrid w:val="0"/>
        <w:spacing w:after="0" w:line="360" w:lineRule="auto"/>
        <w:ind w:left="0"/>
        <w:rPr>
          <w:rFonts w:ascii="Arial Narrow" w:hAnsi="Arial Narrow" w:cs="Arial"/>
          <w:sz w:val="20"/>
          <w:szCs w:val="20"/>
        </w:rPr>
      </w:pPr>
      <w:r>
        <w:rPr>
          <w:rFonts w:ascii="Arial Narrow" w:hAnsi="Arial Narrow" w:cs="Arial"/>
          <w:sz w:val="20"/>
          <w:szCs w:val="20"/>
        </w:rPr>
        <w:t>…………………………………………………………………………………………………………………………………………………………………………………………………………………………………………………………………………………………………………………………………………</w:t>
      </w:r>
    </w:p>
    <w:p w:rsidR="00C0584F" w:rsidRDefault="00C0584F" w:rsidP="00C0584F">
      <w:pPr>
        <w:pStyle w:val="Paragraphedeliste1"/>
        <w:tabs>
          <w:tab w:val="left" w:pos="6379"/>
        </w:tabs>
        <w:spacing w:after="0" w:line="240" w:lineRule="auto"/>
        <w:ind w:left="0"/>
        <w:rPr>
          <w:rFonts w:ascii="Arial Narrow" w:eastAsia="Times New Roman" w:hAnsi="Arial Narrow" w:cs="Arial"/>
          <w:color w:val="000000"/>
          <w:sz w:val="20"/>
          <w:szCs w:val="20"/>
          <w:lang w:eastAsia="fr-FR"/>
        </w:rPr>
      </w:pPr>
      <w:r>
        <w:rPr>
          <w:rFonts w:ascii="Arial Narrow" w:eastAsia="Times New Roman" w:hAnsi="Arial Narrow" w:cs="Arial"/>
          <w:color w:val="000000"/>
          <w:sz w:val="20"/>
          <w:szCs w:val="20"/>
          <w:lang w:eastAsia="fr-FR"/>
        </w:rPr>
        <w:t xml:space="preserve"> </w:t>
      </w:r>
    </w:p>
    <w:p w:rsidR="00072110" w:rsidRPr="00E3676C" w:rsidRDefault="00072110" w:rsidP="0087496A">
      <w:pPr>
        <w:pStyle w:val="Paragraphedeliste1"/>
        <w:numPr>
          <w:ilvl w:val="1"/>
          <w:numId w:val="16"/>
        </w:numPr>
        <w:ind w:left="426" w:firstLine="0"/>
        <w:rPr>
          <w:rFonts w:ascii="Arial Narrow" w:hAnsi="Arial Narrow"/>
          <w:b/>
          <w:sz w:val="20"/>
          <w:szCs w:val="20"/>
        </w:rPr>
      </w:pPr>
      <w:r w:rsidRPr="0087496A">
        <w:rPr>
          <w:rFonts w:ascii="Arial Narrow" w:hAnsi="Arial Narrow" w:cs="Arial"/>
          <w:b/>
          <w:sz w:val="20"/>
          <w:szCs w:val="20"/>
        </w:rPr>
        <w:t>Appréciation générale sur la valeur professionnelle, la manière de servir et la réalisation des objectifs</w:t>
      </w:r>
    </w:p>
    <w:p w:rsidR="00E3676C" w:rsidRDefault="00E3676C" w:rsidP="00C1088F">
      <w:pPr>
        <w:tabs>
          <w:tab w:val="left" w:pos="6237"/>
        </w:tabs>
        <w:spacing w:after="0" w:line="240" w:lineRule="auto"/>
        <w:rPr>
          <w:rFonts w:ascii="Arial Narrow" w:hAnsi="Arial Narrow" w:cs="Arial"/>
          <w:sz w:val="20"/>
          <w:szCs w:val="20"/>
        </w:rPr>
      </w:pPr>
      <w:r>
        <w:rPr>
          <w:rFonts w:ascii="Arial Narrow" w:hAnsi="Arial Narrow" w:cs="Arial"/>
          <w:sz w:val="20"/>
          <w:szCs w:val="20"/>
        </w:rPr>
        <w:t xml:space="preserve">                                                                                                                                      </w:t>
      </w:r>
      <w:r w:rsidRPr="00C1088F">
        <w:rPr>
          <w:rFonts w:ascii="Arial Narrow" w:hAnsi="Arial Narrow" w:cs="Arial"/>
          <w:sz w:val="18"/>
          <w:szCs w:val="18"/>
        </w:rPr>
        <w:t>A acquérir</w:t>
      </w:r>
      <w:r>
        <w:rPr>
          <w:rFonts w:ascii="Arial Narrow" w:hAnsi="Arial Narrow" w:cs="Arial"/>
          <w:sz w:val="20"/>
          <w:szCs w:val="20"/>
        </w:rPr>
        <w:t xml:space="preserve">        A </w:t>
      </w:r>
      <w:r w:rsidRPr="009840A7">
        <w:rPr>
          <w:rFonts w:ascii="Arial Narrow" w:hAnsi="Arial Narrow" w:cs="Arial"/>
          <w:sz w:val="18"/>
          <w:szCs w:val="20"/>
        </w:rPr>
        <w:t>développer</w:t>
      </w:r>
      <w:r>
        <w:rPr>
          <w:rFonts w:ascii="Arial Narrow" w:hAnsi="Arial Narrow" w:cs="Arial"/>
          <w:sz w:val="18"/>
          <w:szCs w:val="20"/>
        </w:rPr>
        <w:t xml:space="preserve">       </w:t>
      </w:r>
      <w:r w:rsidR="00C1088F">
        <w:rPr>
          <w:rFonts w:ascii="Arial Narrow" w:hAnsi="Arial Narrow" w:cs="Arial"/>
          <w:sz w:val="18"/>
          <w:szCs w:val="20"/>
        </w:rPr>
        <w:t xml:space="preserve"> </w:t>
      </w:r>
      <w:r>
        <w:rPr>
          <w:rFonts w:ascii="Arial Narrow" w:hAnsi="Arial Narrow" w:cs="Arial"/>
          <w:sz w:val="18"/>
          <w:szCs w:val="20"/>
        </w:rPr>
        <w:t xml:space="preserve">   Maîtrise             Expert</w:t>
      </w:r>
    </w:p>
    <w:p w:rsidR="00E3676C" w:rsidRDefault="00E3676C" w:rsidP="00E3676C">
      <w:pPr>
        <w:pStyle w:val="Paragraphedeliste1"/>
        <w:spacing w:after="0" w:line="240" w:lineRule="auto"/>
        <w:ind w:left="0"/>
        <w:rPr>
          <w:rFonts w:ascii="Arial Narrow" w:hAnsi="Arial Narrow" w:cs="Arial"/>
          <w:sz w:val="20"/>
          <w:szCs w:val="20"/>
          <w:u w:val="single"/>
        </w:rPr>
      </w:pPr>
    </w:p>
    <w:p w:rsidR="00E3676C" w:rsidRDefault="00E3676C" w:rsidP="00A22241">
      <w:pPr>
        <w:tabs>
          <w:tab w:val="left" w:pos="6379"/>
        </w:tabs>
        <w:spacing w:beforeLines="40" w:before="96" w:after="0" w:line="240" w:lineRule="exact"/>
        <w:rPr>
          <w:rFonts w:ascii="Arial Narrow" w:eastAsia="Times New Roman" w:hAnsi="Arial Narrow" w:cs="Arial"/>
          <w:color w:val="000000"/>
          <w:sz w:val="20"/>
          <w:szCs w:val="20"/>
          <w:lang w:eastAsia="fr-FR"/>
        </w:rPr>
      </w:pPr>
      <w:r w:rsidRPr="00942990">
        <w:rPr>
          <w:rFonts w:ascii="Arial Narrow" w:hAnsi="Arial Narrow" w:cs="Arial"/>
          <w:sz w:val="20"/>
          <w:szCs w:val="20"/>
        </w:rPr>
        <w:t>Compétences professionnelles et technicité</w:t>
      </w:r>
      <w:r>
        <w:rPr>
          <w:rFonts w:ascii="Arial Narrow" w:hAnsi="Arial Narrow"/>
          <w:sz w:val="20"/>
          <w:szCs w:val="20"/>
        </w:rPr>
        <w:tab/>
      </w:r>
      <w:sdt>
        <w:sdtPr>
          <w:rPr>
            <w:rFonts w:ascii="Arial Narrow" w:eastAsia="Times New Roman" w:hAnsi="Arial Narrow" w:cs="Arial"/>
            <w:color w:val="000000"/>
            <w:sz w:val="20"/>
            <w:szCs w:val="20"/>
            <w:lang w:eastAsia="fr-FR"/>
          </w:rPr>
          <w:id w:val="564918268"/>
          <w14:checkbox>
            <w14:checked w14:val="0"/>
            <w14:checkedState w14:val="2612" w14:font="MS Gothic"/>
            <w14:uncheckedState w14:val="2610" w14:font="MS Gothic"/>
          </w14:checkbox>
        </w:sdtPr>
        <w:sdtEndPr/>
        <w:sdtContent>
          <w:r w:rsidR="00C1088F">
            <w:rPr>
              <w:rFonts w:ascii="MS Gothic" w:eastAsia="MS Gothic" w:hAnsi="MS Gothic" w:cs="Arial" w:hint="eastAsia"/>
              <w:color w:val="000000"/>
              <w:sz w:val="20"/>
              <w:szCs w:val="20"/>
              <w:lang w:eastAsia="fr-FR"/>
            </w:rPr>
            <w:t>☐</w:t>
          </w:r>
        </w:sdtContent>
      </w:sdt>
      <w:r>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12347439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fr-FR"/>
            </w:rPr>
            <w:t>☐</w:t>
          </w:r>
        </w:sdtContent>
      </w:sdt>
      <w:r>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12135353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fr-FR"/>
            </w:rPr>
            <w:t>☐</w:t>
          </w:r>
        </w:sdtContent>
      </w:sdt>
      <w:r>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5251225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fr-FR"/>
            </w:rPr>
            <w:t>☐</w:t>
          </w:r>
        </w:sdtContent>
      </w:sdt>
      <w:r>
        <w:rPr>
          <w:rFonts w:ascii="Arial Narrow" w:eastAsia="Times New Roman" w:hAnsi="Arial Narrow" w:cs="Arial"/>
          <w:color w:val="000000"/>
          <w:sz w:val="20"/>
          <w:szCs w:val="20"/>
          <w:lang w:eastAsia="fr-FR"/>
        </w:rPr>
        <w:t xml:space="preserve">          </w:t>
      </w:r>
    </w:p>
    <w:p w:rsidR="00E3676C" w:rsidRDefault="00E3676C" w:rsidP="00A22241">
      <w:pPr>
        <w:tabs>
          <w:tab w:val="left" w:pos="6379"/>
        </w:tabs>
        <w:spacing w:beforeLines="40" w:before="96" w:after="0" w:line="240" w:lineRule="exact"/>
        <w:rPr>
          <w:rFonts w:ascii="Arial Narrow" w:eastAsia="Times New Roman" w:hAnsi="Arial Narrow" w:cs="Arial"/>
          <w:color w:val="000000"/>
          <w:sz w:val="20"/>
          <w:szCs w:val="20"/>
          <w:lang w:eastAsia="fr-FR"/>
        </w:rPr>
      </w:pPr>
      <w:r w:rsidRPr="00942990">
        <w:rPr>
          <w:rFonts w:ascii="Arial Narrow" w:hAnsi="Arial Narrow" w:cs="Arial"/>
          <w:sz w:val="20"/>
          <w:szCs w:val="20"/>
        </w:rPr>
        <w:t>Contribution à l’activité du service</w:t>
      </w:r>
      <w:r w:rsidRPr="00ED26F2">
        <w:rPr>
          <w:rFonts w:ascii="Arial Narrow" w:hAnsi="Arial Narrow"/>
          <w:sz w:val="20"/>
          <w:szCs w:val="20"/>
        </w:rPr>
        <w:t xml:space="preserve"> </w:t>
      </w:r>
      <w:r>
        <w:rPr>
          <w:rFonts w:ascii="Arial Narrow" w:hAnsi="Arial Narrow"/>
          <w:sz w:val="20"/>
          <w:szCs w:val="20"/>
        </w:rPr>
        <w:tab/>
      </w:r>
      <w:sdt>
        <w:sdtPr>
          <w:rPr>
            <w:rFonts w:ascii="Arial Narrow" w:eastAsia="Times New Roman" w:hAnsi="Arial Narrow" w:cs="Arial"/>
            <w:color w:val="000000"/>
            <w:sz w:val="20"/>
            <w:szCs w:val="20"/>
            <w:lang w:eastAsia="fr-FR"/>
          </w:rPr>
          <w:id w:val="-554153239"/>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fr-FR"/>
            </w:rPr>
            <w:t>☐</w:t>
          </w:r>
        </w:sdtContent>
      </w:sdt>
      <w:r>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83418800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fr-FR"/>
            </w:rPr>
            <w:t>☐</w:t>
          </w:r>
        </w:sdtContent>
      </w:sdt>
      <w:r>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717396640"/>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fr-FR"/>
            </w:rPr>
            <w:t>☐</w:t>
          </w:r>
        </w:sdtContent>
      </w:sdt>
      <w:r>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159998181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fr-FR"/>
            </w:rPr>
            <w:t>☐</w:t>
          </w:r>
        </w:sdtContent>
      </w:sdt>
      <w:r>
        <w:rPr>
          <w:rFonts w:ascii="Arial Narrow" w:eastAsia="Times New Roman" w:hAnsi="Arial Narrow" w:cs="Arial"/>
          <w:color w:val="000000"/>
          <w:sz w:val="20"/>
          <w:szCs w:val="20"/>
          <w:lang w:eastAsia="fr-FR"/>
        </w:rPr>
        <w:t xml:space="preserve">                </w:t>
      </w:r>
    </w:p>
    <w:p w:rsidR="00E3676C" w:rsidRDefault="00E3676C" w:rsidP="00A22241">
      <w:pPr>
        <w:tabs>
          <w:tab w:val="left" w:pos="6379"/>
        </w:tabs>
        <w:spacing w:beforeLines="40" w:before="96" w:after="0" w:line="240" w:lineRule="exact"/>
        <w:rPr>
          <w:rFonts w:ascii="Arial Narrow" w:eastAsia="Times New Roman" w:hAnsi="Arial Narrow" w:cs="Arial"/>
          <w:color w:val="000000"/>
          <w:sz w:val="20"/>
          <w:szCs w:val="20"/>
          <w:lang w:eastAsia="fr-FR"/>
        </w:rPr>
      </w:pPr>
      <w:r w:rsidRPr="00942990">
        <w:rPr>
          <w:rFonts w:ascii="Arial Narrow" w:hAnsi="Arial Narrow" w:cs="Arial"/>
          <w:sz w:val="20"/>
          <w:szCs w:val="20"/>
        </w:rPr>
        <w:t>Capacités professionnelles et relationnelles</w:t>
      </w:r>
      <w:r>
        <w:rPr>
          <w:rFonts w:ascii="Arial Narrow" w:hAnsi="Arial Narrow"/>
          <w:sz w:val="20"/>
          <w:szCs w:val="20"/>
        </w:rPr>
        <w:tab/>
      </w:r>
      <w:sdt>
        <w:sdtPr>
          <w:rPr>
            <w:rFonts w:ascii="Arial Narrow" w:eastAsia="Times New Roman" w:hAnsi="Arial Narrow" w:cs="Arial"/>
            <w:color w:val="000000"/>
            <w:sz w:val="20"/>
            <w:szCs w:val="20"/>
            <w:lang w:eastAsia="fr-FR"/>
          </w:rPr>
          <w:id w:val="285318111"/>
          <w14:checkbox>
            <w14:checked w14:val="0"/>
            <w14:checkedState w14:val="2612" w14:font="MS Gothic"/>
            <w14:uncheckedState w14:val="2610" w14:font="MS Gothic"/>
          </w14:checkbox>
        </w:sdtPr>
        <w:sdtEndPr/>
        <w:sdtContent>
          <w:r w:rsidR="00F573B2">
            <w:rPr>
              <w:rFonts w:ascii="MS Gothic" w:eastAsia="MS Gothic" w:hAnsi="MS Gothic" w:cs="Arial" w:hint="eastAsia"/>
              <w:color w:val="000000"/>
              <w:sz w:val="20"/>
              <w:szCs w:val="20"/>
              <w:lang w:eastAsia="fr-FR"/>
            </w:rPr>
            <w:t>☐</w:t>
          </w:r>
        </w:sdtContent>
      </w:sdt>
      <w:r>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23428530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fr-FR"/>
            </w:rPr>
            <w:t>☐</w:t>
          </w:r>
        </w:sdtContent>
      </w:sdt>
      <w:r>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172197333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fr-FR"/>
            </w:rPr>
            <w:t>☐</w:t>
          </w:r>
        </w:sdtContent>
      </w:sdt>
      <w:r>
        <w:rPr>
          <w:rFonts w:ascii="Arial Narrow" w:eastAsia="Times New Roman" w:hAnsi="Arial Narrow" w:cs="Arial"/>
          <w:color w:val="000000"/>
          <w:sz w:val="20"/>
          <w:szCs w:val="20"/>
          <w:lang w:eastAsia="fr-FR"/>
        </w:rPr>
        <w:t xml:space="preserve">                   </w:t>
      </w:r>
      <w:sdt>
        <w:sdtPr>
          <w:rPr>
            <w:rFonts w:ascii="Arial Narrow" w:eastAsia="Times New Roman" w:hAnsi="Arial Narrow" w:cs="Arial"/>
            <w:color w:val="000000"/>
            <w:sz w:val="20"/>
            <w:szCs w:val="20"/>
            <w:lang w:eastAsia="fr-FR"/>
          </w:rPr>
          <w:id w:val="-137554552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fr-FR"/>
            </w:rPr>
            <w:t>☐</w:t>
          </w:r>
        </w:sdtContent>
      </w:sdt>
      <w:r>
        <w:rPr>
          <w:rFonts w:ascii="Arial Narrow" w:eastAsia="Times New Roman" w:hAnsi="Arial Narrow" w:cs="Arial"/>
          <w:color w:val="000000"/>
          <w:sz w:val="20"/>
          <w:szCs w:val="20"/>
          <w:lang w:eastAsia="fr-FR"/>
        </w:rPr>
        <w:t xml:space="preserve">          </w:t>
      </w:r>
    </w:p>
    <w:p w:rsidR="00E3676C" w:rsidRPr="0087496A" w:rsidRDefault="00E3676C" w:rsidP="00E3676C">
      <w:pPr>
        <w:pStyle w:val="Paragraphedeliste1"/>
        <w:ind w:left="0"/>
        <w:rPr>
          <w:rFonts w:ascii="Arial Narrow" w:hAnsi="Arial Narrow"/>
          <w:b/>
          <w:sz w:val="20"/>
          <w:szCs w:val="20"/>
        </w:rPr>
      </w:pPr>
    </w:p>
    <w:p w:rsidR="00C4415B" w:rsidRDefault="0087496A" w:rsidP="00C4415B">
      <w:pPr>
        <w:pStyle w:val="Paragraphedeliste1"/>
        <w:pBdr>
          <w:top w:val="single" w:sz="4" w:space="1" w:color="auto"/>
          <w:left w:val="single" w:sz="4" w:space="4" w:color="auto"/>
          <w:bottom w:val="single" w:sz="4" w:space="1" w:color="auto"/>
          <w:right w:val="single" w:sz="4" w:space="4" w:color="auto"/>
        </w:pBdr>
        <w:snapToGrid w:val="0"/>
        <w:spacing w:after="0" w:line="240" w:lineRule="auto"/>
        <w:ind w:left="0"/>
        <w:rPr>
          <w:rFonts w:ascii="Arial Narrow" w:hAnsi="Arial Narrow" w:cs="Arial"/>
          <w:sz w:val="20"/>
          <w:szCs w:val="20"/>
        </w:rPr>
      </w:pPr>
      <w:r>
        <w:rPr>
          <w:rFonts w:ascii="Arial Narrow" w:hAnsi="Arial Narrow" w:cs="Arial"/>
          <w:sz w:val="20"/>
          <w:szCs w:val="20"/>
        </w:rPr>
        <w:t>Appréciation finale</w:t>
      </w:r>
      <w:r w:rsidR="00D26D74">
        <w:rPr>
          <w:rFonts w:ascii="Arial Narrow" w:hAnsi="Arial Narrow" w:cs="Arial"/>
          <w:sz w:val="20"/>
          <w:szCs w:val="20"/>
        </w:rPr>
        <w:t> :</w:t>
      </w:r>
    </w:p>
    <w:p w:rsidR="00591189" w:rsidRDefault="00591189" w:rsidP="00C4415B">
      <w:pPr>
        <w:pStyle w:val="Paragraphedeliste1"/>
        <w:pBdr>
          <w:top w:val="single" w:sz="4" w:space="1" w:color="auto"/>
          <w:left w:val="single" w:sz="4" w:space="4" w:color="auto"/>
          <w:bottom w:val="single" w:sz="4" w:space="1" w:color="auto"/>
          <w:right w:val="single" w:sz="4" w:space="4" w:color="auto"/>
        </w:pBdr>
        <w:snapToGrid w:val="0"/>
        <w:spacing w:after="0" w:line="240" w:lineRule="auto"/>
        <w:ind w:left="0"/>
        <w:rPr>
          <w:rFonts w:ascii="Arial Narrow" w:hAnsi="Arial Narrow" w:cs="Arial"/>
          <w:sz w:val="20"/>
          <w:szCs w:val="20"/>
        </w:rPr>
      </w:pPr>
    </w:p>
    <w:p w:rsidR="00C4415B" w:rsidRDefault="00C4415B" w:rsidP="00C4415B">
      <w:pPr>
        <w:pStyle w:val="Paragraphedeliste1"/>
        <w:pBdr>
          <w:top w:val="single" w:sz="4" w:space="1" w:color="auto"/>
          <w:left w:val="single" w:sz="4" w:space="4" w:color="auto"/>
          <w:bottom w:val="single" w:sz="4" w:space="1" w:color="auto"/>
          <w:right w:val="single" w:sz="4" w:space="4" w:color="auto"/>
        </w:pBdr>
        <w:snapToGrid w:val="0"/>
        <w:spacing w:after="0" w:line="360" w:lineRule="auto"/>
        <w:ind w:left="0"/>
        <w:rPr>
          <w:rFonts w:ascii="Arial Narrow" w:hAnsi="Arial Narrow" w:cs="Arial"/>
          <w:sz w:val="20"/>
          <w:szCs w:val="20"/>
        </w:rPr>
      </w:pPr>
      <w:r>
        <w:rPr>
          <w:rFonts w:ascii="Arial Narrow" w:hAnsi="Arial Narrow" w:cs="Arial"/>
          <w:sz w:val="20"/>
          <w:szCs w:val="20"/>
        </w:rPr>
        <w:t>…………………………………………………………………………………………………………………………………………………………………………………………………………………………………………………………………………………………………………………………………………</w:t>
      </w:r>
    </w:p>
    <w:p w:rsidR="00591189" w:rsidRPr="00942990" w:rsidRDefault="00591189" w:rsidP="00591189">
      <w:pPr>
        <w:pStyle w:val="Paragraphedeliste1"/>
        <w:pBdr>
          <w:top w:val="single" w:sz="4" w:space="1" w:color="auto"/>
          <w:left w:val="single" w:sz="4" w:space="4" w:color="auto"/>
          <w:bottom w:val="single" w:sz="4" w:space="1" w:color="auto"/>
          <w:right w:val="single" w:sz="4" w:space="4" w:color="auto"/>
        </w:pBdr>
        <w:snapToGrid w:val="0"/>
        <w:spacing w:after="0" w:line="360" w:lineRule="auto"/>
        <w:ind w:left="0"/>
        <w:rPr>
          <w:rFonts w:ascii="Arial Narrow" w:hAnsi="Arial Narrow" w:cs="Arial"/>
          <w:sz w:val="20"/>
          <w:szCs w:val="20"/>
        </w:rPr>
      </w:pPr>
      <w:r>
        <w:rPr>
          <w:rFonts w:ascii="Arial Narrow" w:hAnsi="Arial Narrow" w:cs="Arial"/>
          <w:sz w:val="20"/>
          <w:szCs w:val="20"/>
        </w:rPr>
        <w:t>…………………………………………………………………………………………………………………………………………………………………………………………………………………………………………………………………………………………………………………………………………</w:t>
      </w:r>
    </w:p>
    <w:p w:rsidR="00EF23A6" w:rsidRDefault="00EF23A6" w:rsidP="00EF23A6">
      <w:pPr>
        <w:pStyle w:val="Paragraphedeliste1"/>
        <w:spacing w:after="0" w:line="240" w:lineRule="auto"/>
        <w:ind w:left="426"/>
        <w:rPr>
          <w:rFonts w:ascii="Arial Narrow" w:hAnsi="Arial Narrow"/>
          <w:sz w:val="20"/>
          <w:szCs w:val="20"/>
          <w:u w:val="single"/>
        </w:rPr>
      </w:pPr>
    </w:p>
    <w:p w:rsidR="0087496A" w:rsidRPr="00E7594C" w:rsidRDefault="00072110" w:rsidP="00E7594C">
      <w:pPr>
        <w:pStyle w:val="Paragraphedeliste1"/>
        <w:numPr>
          <w:ilvl w:val="0"/>
          <w:numId w:val="7"/>
        </w:numPr>
        <w:spacing w:after="0" w:line="240" w:lineRule="auto"/>
        <w:ind w:left="426" w:hanging="426"/>
        <w:rPr>
          <w:rFonts w:ascii="Arial Narrow" w:hAnsi="Arial Narrow"/>
          <w:sz w:val="20"/>
          <w:szCs w:val="20"/>
          <w:u w:val="single"/>
        </w:rPr>
      </w:pPr>
      <w:r w:rsidRPr="0087496A">
        <w:rPr>
          <w:rFonts w:ascii="Arial Narrow" w:hAnsi="Arial Narrow" w:cs="Arial"/>
          <w:b/>
          <w:sz w:val="20"/>
          <w:szCs w:val="20"/>
          <w:u w:val="single"/>
        </w:rPr>
        <w:t>ACQUIS DE L’EXPERIENCE PROFESSIONNELLE</w:t>
      </w:r>
    </w:p>
    <w:p w:rsidR="00E7594C" w:rsidRDefault="00E7594C" w:rsidP="0087496A">
      <w:pPr>
        <w:pStyle w:val="Paragraphedeliste1"/>
        <w:spacing w:after="0" w:line="240" w:lineRule="auto"/>
        <w:ind w:left="426"/>
        <w:rPr>
          <w:rFonts w:ascii="Arial Narrow" w:hAnsi="Arial Narrow"/>
          <w:sz w:val="20"/>
          <w:szCs w:val="20"/>
        </w:rPr>
      </w:pPr>
    </w:p>
    <w:p w:rsidR="006B517D" w:rsidRDefault="006B517D" w:rsidP="006B517D">
      <w:pPr>
        <w:pStyle w:val="Paragraphedeliste1"/>
        <w:pBdr>
          <w:top w:val="single" w:sz="4" w:space="1" w:color="auto"/>
          <w:left w:val="single" w:sz="4" w:space="4" w:color="auto"/>
          <w:bottom w:val="single" w:sz="4" w:space="1" w:color="auto"/>
          <w:right w:val="single" w:sz="4" w:space="4" w:color="auto"/>
        </w:pBdr>
        <w:snapToGrid w:val="0"/>
        <w:spacing w:after="0" w:line="360" w:lineRule="auto"/>
        <w:ind w:left="0"/>
        <w:rPr>
          <w:rFonts w:ascii="Arial Narrow" w:hAnsi="Arial Narrow" w:cs="Arial"/>
          <w:sz w:val="20"/>
          <w:szCs w:val="20"/>
        </w:rPr>
      </w:pPr>
    </w:p>
    <w:p w:rsidR="006B517D" w:rsidRDefault="006B517D" w:rsidP="006B517D">
      <w:pPr>
        <w:pStyle w:val="Paragraphedeliste1"/>
        <w:pBdr>
          <w:top w:val="single" w:sz="4" w:space="1" w:color="auto"/>
          <w:left w:val="single" w:sz="4" w:space="4" w:color="auto"/>
          <w:bottom w:val="single" w:sz="4" w:space="1" w:color="auto"/>
          <w:right w:val="single" w:sz="4" w:space="4" w:color="auto"/>
        </w:pBdr>
        <w:snapToGrid w:val="0"/>
        <w:spacing w:after="0" w:line="360" w:lineRule="auto"/>
        <w:ind w:left="0"/>
        <w:rPr>
          <w:rFonts w:ascii="Arial Narrow" w:hAnsi="Arial Narrow" w:cs="Arial"/>
          <w:sz w:val="20"/>
          <w:szCs w:val="20"/>
        </w:rPr>
      </w:pPr>
      <w:r>
        <w:rPr>
          <w:rFonts w:ascii="Arial Narrow" w:hAnsi="Arial Narrow" w:cs="Arial"/>
          <w:sz w:val="20"/>
          <w:szCs w:val="20"/>
        </w:rPr>
        <w:t>…………………………………………………………………………………………………………………………………………………………………………………………………………………………………………………………………………………………………………………………………………</w:t>
      </w:r>
    </w:p>
    <w:p w:rsidR="0087496A" w:rsidRPr="0087496A" w:rsidRDefault="0087496A" w:rsidP="0087496A">
      <w:pPr>
        <w:pStyle w:val="Paragraphedeliste1"/>
        <w:spacing w:line="240" w:lineRule="auto"/>
        <w:ind w:left="426"/>
        <w:rPr>
          <w:rFonts w:ascii="Arial Narrow" w:hAnsi="Arial Narrow"/>
          <w:sz w:val="20"/>
          <w:szCs w:val="20"/>
        </w:rPr>
      </w:pPr>
    </w:p>
    <w:p w:rsidR="0087496A" w:rsidRPr="0087496A" w:rsidRDefault="0087496A" w:rsidP="00072110">
      <w:pPr>
        <w:pStyle w:val="Paragraphedeliste1"/>
        <w:numPr>
          <w:ilvl w:val="0"/>
          <w:numId w:val="7"/>
        </w:numPr>
        <w:spacing w:line="240" w:lineRule="auto"/>
        <w:ind w:left="426" w:hanging="426"/>
        <w:rPr>
          <w:rFonts w:ascii="Arial Narrow" w:hAnsi="Arial Narrow"/>
          <w:sz w:val="20"/>
          <w:szCs w:val="20"/>
          <w:u w:val="single"/>
        </w:rPr>
      </w:pPr>
      <w:r w:rsidRPr="0087496A">
        <w:rPr>
          <w:rFonts w:ascii="Arial Narrow" w:hAnsi="Arial Narrow" w:cs="Arial"/>
          <w:b/>
          <w:sz w:val="20"/>
          <w:szCs w:val="20"/>
          <w:u w:val="single"/>
        </w:rPr>
        <w:t>EVOLUTION DES MISSIONS ENVISAGEES</w:t>
      </w:r>
      <w:r w:rsidR="00072110" w:rsidRPr="0087496A">
        <w:rPr>
          <w:rFonts w:ascii="Arial Narrow" w:hAnsi="Arial Narrow" w:cs="Arial"/>
          <w:b/>
          <w:sz w:val="20"/>
          <w:szCs w:val="20"/>
          <w:u w:val="single"/>
        </w:rPr>
        <w:t xml:space="preserve"> POUR LA NOUVELLE PERIODE </w:t>
      </w:r>
    </w:p>
    <w:p w:rsidR="0087496A" w:rsidRPr="0087496A" w:rsidRDefault="0087496A" w:rsidP="0087496A">
      <w:pPr>
        <w:pStyle w:val="Paragraphedeliste1"/>
        <w:spacing w:line="240" w:lineRule="auto"/>
        <w:ind w:left="426"/>
        <w:rPr>
          <w:rFonts w:ascii="Arial Narrow" w:hAnsi="Arial Narrow"/>
          <w:sz w:val="20"/>
          <w:szCs w:val="20"/>
        </w:rPr>
      </w:pPr>
    </w:p>
    <w:p w:rsidR="00072110" w:rsidRDefault="00072110" w:rsidP="0087496A">
      <w:pPr>
        <w:pStyle w:val="Paragraphedeliste1"/>
        <w:spacing w:line="240" w:lineRule="auto"/>
        <w:ind w:left="426"/>
        <w:rPr>
          <w:rFonts w:ascii="Arial Narrow" w:hAnsi="Arial Narrow" w:cs="Arial"/>
          <w:b/>
          <w:sz w:val="20"/>
          <w:szCs w:val="20"/>
        </w:rPr>
      </w:pPr>
      <w:r w:rsidRPr="0087496A">
        <w:rPr>
          <w:rFonts w:ascii="Arial Narrow" w:hAnsi="Arial Narrow" w:cs="Arial"/>
          <w:b/>
          <w:sz w:val="20"/>
          <w:szCs w:val="20"/>
        </w:rPr>
        <w:t xml:space="preserve">5.1 </w:t>
      </w:r>
      <w:r w:rsidR="0087496A" w:rsidRPr="0087496A">
        <w:rPr>
          <w:rFonts w:ascii="Arial Narrow" w:hAnsi="Arial Narrow" w:cs="Arial"/>
          <w:b/>
          <w:sz w:val="20"/>
          <w:szCs w:val="20"/>
        </w:rPr>
        <w:t>Nouvelles missions</w:t>
      </w:r>
      <w:r w:rsidRPr="0087496A">
        <w:rPr>
          <w:rFonts w:ascii="Arial Narrow" w:hAnsi="Arial Narrow" w:cs="Arial"/>
          <w:b/>
          <w:sz w:val="20"/>
          <w:szCs w:val="20"/>
        </w:rPr>
        <w:t xml:space="preserve"> attendu</w:t>
      </w:r>
      <w:r w:rsidR="0087496A" w:rsidRPr="0087496A">
        <w:rPr>
          <w:rFonts w:ascii="Arial Narrow" w:hAnsi="Arial Narrow" w:cs="Arial"/>
          <w:b/>
          <w:sz w:val="20"/>
          <w:szCs w:val="20"/>
        </w:rPr>
        <w:t>e</w:t>
      </w:r>
      <w:r w:rsidRPr="0087496A">
        <w:rPr>
          <w:rFonts w:ascii="Arial Narrow" w:hAnsi="Arial Narrow" w:cs="Arial"/>
          <w:b/>
          <w:sz w:val="20"/>
          <w:szCs w:val="20"/>
        </w:rPr>
        <w:t>s</w:t>
      </w:r>
    </w:p>
    <w:p w:rsidR="00D26D74" w:rsidRPr="0087496A" w:rsidRDefault="00D26D74" w:rsidP="0087496A">
      <w:pPr>
        <w:pStyle w:val="Paragraphedeliste1"/>
        <w:spacing w:line="240" w:lineRule="auto"/>
        <w:ind w:left="426"/>
        <w:rPr>
          <w:rFonts w:ascii="Arial Narrow" w:hAnsi="Arial Narrow"/>
          <w:b/>
          <w:sz w:val="20"/>
          <w:szCs w:val="20"/>
        </w:rPr>
      </w:pPr>
    </w:p>
    <w:p w:rsidR="006B517D" w:rsidRDefault="006B517D" w:rsidP="006B517D">
      <w:pPr>
        <w:pStyle w:val="Paragraphedeliste1"/>
        <w:pBdr>
          <w:top w:val="single" w:sz="4" w:space="1" w:color="auto"/>
          <w:left w:val="single" w:sz="4" w:space="4" w:color="auto"/>
          <w:bottom w:val="single" w:sz="4" w:space="1" w:color="auto"/>
          <w:right w:val="single" w:sz="4" w:space="4" w:color="auto"/>
        </w:pBdr>
        <w:snapToGrid w:val="0"/>
        <w:spacing w:after="0" w:line="360" w:lineRule="auto"/>
        <w:ind w:left="0"/>
        <w:rPr>
          <w:rFonts w:ascii="Arial Narrow" w:hAnsi="Arial Narrow" w:cs="Arial"/>
          <w:sz w:val="20"/>
          <w:szCs w:val="20"/>
        </w:rPr>
      </w:pPr>
    </w:p>
    <w:p w:rsidR="006B517D" w:rsidRDefault="006B517D" w:rsidP="006B517D">
      <w:pPr>
        <w:pStyle w:val="Paragraphedeliste1"/>
        <w:pBdr>
          <w:top w:val="single" w:sz="4" w:space="1" w:color="auto"/>
          <w:left w:val="single" w:sz="4" w:space="4" w:color="auto"/>
          <w:bottom w:val="single" w:sz="4" w:space="1" w:color="auto"/>
          <w:right w:val="single" w:sz="4" w:space="4" w:color="auto"/>
        </w:pBdr>
        <w:snapToGrid w:val="0"/>
        <w:spacing w:after="0" w:line="360" w:lineRule="auto"/>
        <w:ind w:left="0"/>
        <w:rPr>
          <w:rFonts w:ascii="Arial Narrow" w:hAnsi="Arial Narrow" w:cs="Arial"/>
          <w:sz w:val="20"/>
          <w:szCs w:val="20"/>
        </w:rPr>
      </w:pPr>
      <w:r>
        <w:rPr>
          <w:rFonts w:ascii="Arial Narrow" w:hAnsi="Arial Narrow" w:cs="Arial"/>
          <w:sz w:val="20"/>
          <w:szCs w:val="20"/>
        </w:rPr>
        <w:t>…………………………………………………………………………………………………………………………………………………………………………………………………………………………………………………………………………………………………………………………………………</w:t>
      </w:r>
    </w:p>
    <w:p w:rsidR="00FD3DEA" w:rsidRDefault="00FD3DEA" w:rsidP="00072110">
      <w:pPr>
        <w:pStyle w:val="Paragraphedeliste1"/>
        <w:spacing w:line="240" w:lineRule="auto"/>
        <w:ind w:left="426"/>
        <w:rPr>
          <w:rFonts w:ascii="Arial Narrow" w:hAnsi="Arial Narrow" w:cs="Arial"/>
          <w:sz w:val="20"/>
          <w:szCs w:val="20"/>
        </w:rPr>
      </w:pPr>
    </w:p>
    <w:p w:rsidR="00072110" w:rsidRDefault="00072110" w:rsidP="00072110">
      <w:pPr>
        <w:pStyle w:val="Paragraphedeliste1"/>
        <w:spacing w:line="240" w:lineRule="auto"/>
        <w:ind w:left="426"/>
        <w:rPr>
          <w:rFonts w:ascii="Arial Narrow" w:hAnsi="Arial Narrow" w:cs="Arial"/>
          <w:b/>
          <w:sz w:val="20"/>
          <w:szCs w:val="20"/>
        </w:rPr>
      </w:pPr>
      <w:r w:rsidRPr="0087496A">
        <w:rPr>
          <w:rFonts w:ascii="Arial Narrow" w:hAnsi="Arial Narrow" w:cs="Arial"/>
          <w:b/>
          <w:sz w:val="20"/>
          <w:szCs w:val="20"/>
        </w:rPr>
        <w:t xml:space="preserve">5.2 </w:t>
      </w:r>
      <w:r w:rsidR="0087496A" w:rsidRPr="0087496A">
        <w:rPr>
          <w:rFonts w:ascii="Arial Narrow" w:hAnsi="Arial Narrow" w:cs="Arial"/>
          <w:b/>
          <w:sz w:val="20"/>
          <w:szCs w:val="20"/>
        </w:rPr>
        <w:t>Formations envisagées pour améliorer l’adaptation au poste de travail</w:t>
      </w:r>
    </w:p>
    <w:p w:rsidR="00D26D74" w:rsidRDefault="00D26D74" w:rsidP="00072110">
      <w:pPr>
        <w:pStyle w:val="Paragraphedeliste1"/>
        <w:spacing w:line="240" w:lineRule="auto"/>
        <w:ind w:left="426"/>
        <w:rPr>
          <w:rFonts w:ascii="Arial Narrow" w:hAnsi="Arial Narrow" w:cs="Arial"/>
          <w:b/>
          <w:sz w:val="20"/>
          <w:szCs w:val="20"/>
        </w:rPr>
      </w:pPr>
    </w:p>
    <w:p w:rsidR="006B517D" w:rsidRDefault="006B517D" w:rsidP="006B517D">
      <w:pPr>
        <w:pStyle w:val="Paragraphedeliste1"/>
        <w:pBdr>
          <w:top w:val="single" w:sz="4" w:space="1" w:color="auto"/>
          <w:left w:val="single" w:sz="4" w:space="4" w:color="auto"/>
          <w:bottom w:val="single" w:sz="4" w:space="1" w:color="auto"/>
          <w:right w:val="single" w:sz="4" w:space="4" w:color="auto"/>
        </w:pBdr>
        <w:snapToGrid w:val="0"/>
        <w:spacing w:after="0" w:line="360" w:lineRule="auto"/>
        <w:ind w:left="0"/>
        <w:rPr>
          <w:rFonts w:ascii="Arial Narrow" w:hAnsi="Arial Narrow" w:cs="Arial"/>
          <w:sz w:val="20"/>
          <w:szCs w:val="20"/>
        </w:rPr>
      </w:pPr>
    </w:p>
    <w:p w:rsidR="00D26D74" w:rsidRDefault="006B517D" w:rsidP="00E7594C">
      <w:pPr>
        <w:pStyle w:val="Paragraphedeliste1"/>
        <w:pBdr>
          <w:top w:val="single" w:sz="4" w:space="1" w:color="auto"/>
          <w:left w:val="single" w:sz="4" w:space="4" w:color="auto"/>
          <w:bottom w:val="single" w:sz="4" w:space="1" w:color="auto"/>
          <w:right w:val="single" w:sz="4" w:space="4" w:color="auto"/>
        </w:pBdr>
        <w:snapToGrid w:val="0"/>
        <w:spacing w:after="0" w:line="360" w:lineRule="auto"/>
        <w:ind w:left="0"/>
        <w:rPr>
          <w:rFonts w:ascii="Arial Narrow" w:hAnsi="Arial Narrow" w:cs="Arial"/>
          <w:sz w:val="20"/>
          <w:szCs w:val="20"/>
        </w:rPr>
      </w:pPr>
      <w:r>
        <w:rPr>
          <w:rFonts w:ascii="Arial Narrow" w:hAnsi="Arial Narrow" w:cs="Arial"/>
          <w:sz w:val="20"/>
          <w:szCs w:val="20"/>
        </w:rPr>
        <w:t>…………………………………………………………………………………………………………………………………………………………………………………………………………………………………………………………………………………………………………………………………………</w:t>
      </w:r>
    </w:p>
    <w:p w:rsidR="00C1088F" w:rsidRDefault="00C1088F" w:rsidP="00E7594C">
      <w:pPr>
        <w:pStyle w:val="Paragraphedeliste1"/>
        <w:spacing w:line="240" w:lineRule="auto"/>
        <w:ind w:left="0"/>
        <w:rPr>
          <w:rFonts w:ascii="Arial Narrow" w:hAnsi="Arial Narrow"/>
          <w:sz w:val="20"/>
          <w:szCs w:val="20"/>
          <w:u w:val="single"/>
        </w:rPr>
        <w:sectPr w:rsidR="00C1088F" w:rsidSect="00A22241">
          <w:headerReference w:type="default" r:id="rId8"/>
          <w:footerReference w:type="default" r:id="rId9"/>
          <w:pgSz w:w="11906" w:h="16838" w:code="9"/>
          <w:pgMar w:top="2127" w:right="851" w:bottom="567" w:left="851" w:header="567" w:footer="284" w:gutter="0"/>
          <w:cols w:space="708"/>
          <w:docGrid w:linePitch="360"/>
        </w:sectPr>
      </w:pPr>
    </w:p>
    <w:p w:rsidR="00072110" w:rsidRPr="0087496A" w:rsidRDefault="00072110" w:rsidP="00072110">
      <w:pPr>
        <w:pStyle w:val="Paragraphedeliste1"/>
        <w:numPr>
          <w:ilvl w:val="0"/>
          <w:numId w:val="7"/>
        </w:numPr>
        <w:spacing w:line="240" w:lineRule="auto"/>
        <w:ind w:left="426" w:hanging="426"/>
        <w:rPr>
          <w:rFonts w:ascii="Arial Narrow" w:hAnsi="Arial Narrow"/>
          <w:sz w:val="20"/>
          <w:szCs w:val="20"/>
          <w:u w:val="single"/>
        </w:rPr>
      </w:pPr>
      <w:r w:rsidRPr="0087496A">
        <w:rPr>
          <w:rFonts w:ascii="Arial Narrow" w:hAnsi="Arial Narrow" w:cs="Arial"/>
          <w:b/>
          <w:sz w:val="20"/>
          <w:szCs w:val="20"/>
          <w:u w:val="single"/>
        </w:rPr>
        <w:lastRenderedPageBreak/>
        <w:t>PERSPECTIVES D’EVOLUTION PROFESSIONNELLE</w:t>
      </w:r>
    </w:p>
    <w:p w:rsidR="00072110" w:rsidRDefault="00072110" w:rsidP="00072110">
      <w:pPr>
        <w:pStyle w:val="Paragraphedeliste1"/>
        <w:spacing w:line="240" w:lineRule="auto"/>
        <w:ind w:left="426"/>
        <w:rPr>
          <w:rFonts w:ascii="Arial Narrow" w:hAnsi="Arial Narrow"/>
          <w:sz w:val="20"/>
          <w:szCs w:val="20"/>
        </w:rPr>
      </w:pPr>
    </w:p>
    <w:p w:rsidR="0087496A" w:rsidRDefault="0087496A" w:rsidP="00072110">
      <w:pPr>
        <w:pStyle w:val="Paragraphedeliste1"/>
        <w:spacing w:line="240" w:lineRule="auto"/>
        <w:ind w:left="426"/>
        <w:rPr>
          <w:rFonts w:ascii="Arial Narrow" w:hAnsi="Arial Narrow"/>
          <w:b/>
          <w:sz w:val="20"/>
          <w:szCs w:val="20"/>
        </w:rPr>
      </w:pPr>
      <w:r w:rsidRPr="0087496A">
        <w:rPr>
          <w:rFonts w:ascii="Arial Narrow" w:hAnsi="Arial Narrow"/>
          <w:b/>
          <w:sz w:val="20"/>
          <w:szCs w:val="20"/>
        </w:rPr>
        <w:t>6.1 Évolution des activités (préciser l’échéance envisagée)</w:t>
      </w:r>
    </w:p>
    <w:p w:rsidR="00D26D74" w:rsidRDefault="00D26D74" w:rsidP="00072110">
      <w:pPr>
        <w:pStyle w:val="Paragraphedeliste1"/>
        <w:spacing w:line="240" w:lineRule="auto"/>
        <w:ind w:left="426"/>
        <w:rPr>
          <w:rFonts w:ascii="Arial Narrow" w:hAnsi="Arial Narrow"/>
          <w:b/>
          <w:sz w:val="20"/>
          <w:szCs w:val="20"/>
        </w:rPr>
      </w:pPr>
    </w:p>
    <w:p w:rsidR="002B0305" w:rsidRDefault="002B0305" w:rsidP="002B0305">
      <w:pPr>
        <w:pStyle w:val="Paragraphedeliste1"/>
        <w:pBdr>
          <w:top w:val="single" w:sz="4" w:space="1" w:color="auto"/>
          <w:left w:val="single" w:sz="4" w:space="4" w:color="auto"/>
          <w:bottom w:val="single" w:sz="4" w:space="1" w:color="auto"/>
          <w:right w:val="single" w:sz="4" w:space="4" w:color="auto"/>
        </w:pBdr>
        <w:snapToGrid w:val="0"/>
        <w:spacing w:after="0" w:line="360" w:lineRule="auto"/>
        <w:ind w:left="0"/>
        <w:rPr>
          <w:rFonts w:ascii="Arial Narrow" w:hAnsi="Arial Narrow" w:cs="Arial"/>
          <w:sz w:val="20"/>
          <w:szCs w:val="20"/>
        </w:rPr>
      </w:pPr>
    </w:p>
    <w:p w:rsidR="00D26D74" w:rsidRPr="00942990" w:rsidRDefault="002B0305" w:rsidP="00E7594C">
      <w:pPr>
        <w:pStyle w:val="Paragraphedeliste1"/>
        <w:pBdr>
          <w:top w:val="single" w:sz="4" w:space="1" w:color="auto"/>
          <w:left w:val="single" w:sz="4" w:space="4" w:color="auto"/>
          <w:bottom w:val="single" w:sz="4" w:space="1" w:color="auto"/>
          <w:right w:val="single" w:sz="4" w:space="4" w:color="auto"/>
        </w:pBdr>
        <w:snapToGrid w:val="0"/>
        <w:spacing w:after="0" w:line="360" w:lineRule="auto"/>
        <w:ind w:left="0"/>
        <w:rPr>
          <w:rFonts w:ascii="Arial Narrow" w:hAnsi="Arial Narrow" w:cs="Arial"/>
          <w:sz w:val="20"/>
          <w:szCs w:val="20"/>
        </w:rPr>
      </w:pPr>
      <w:r>
        <w:rPr>
          <w:rFonts w:ascii="Arial Narrow" w:hAnsi="Arial Narrow" w:cs="Arial"/>
          <w:sz w:val="20"/>
          <w:szCs w:val="20"/>
        </w:rPr>
        <w:t>…………………………………………………………………………………………………………………………………………………………………………………………………………………………………………………………………………………………………………………………………………</w:t>
      </w:r>
    </w:p>
    <w:p w:rsidR="00B121D8" w:rsidRPr="0087496A" w:rsidRDefault="00B121D8" w:rsidP="00072110">
      <w:pPr>
        <w:pStyle w:val="Paragraphedeliste1"/>
        <w:spacing w:line="240" w:lineRule="auto"/>
        <w:ind w:left="426"/>
        <w:rPr>
          <w:rFonts w:ascii="Arial Narrow" w:hAnsi="Arial Narrow"/>
          <w:b/>
          <w:sz w:val="20"/>
          <w:szCs w:val="20"/>
        </w:rPr>
      </w:pPr>
    </w:p>
    <w:p w:rsidR="0087496A" w:rsidRPr="00D26D74" w:rsidRDefault="0087496A" w:rsidP="00072110">
      <w:pPr>
        <w:pStyle w:val="Paragraphedeliste1"/>
        <w:spacing w:line="240" w:lineRule="auto"/>
        <w:ind w:left="426"/>
        <w:rPr>
          <w:rFonts w:ascii="Arial Narrow" w:hAnsi="Arial Narrow"/>
          <w:b/>
          <w:bCs/>
          <w:sz w:val="20"/>
          <w:szCs w:val="20"/>
        </w:rPr>
      </w:pPr>
      <w:r w:rsidRPr="00D26D74">
        <w:rPr>
          <w:rFonts w:ascii="Arial Narrow" w:hAnsi="Arial Narrow"/>
          <w:b/>
          <w:bCs/>
          <w:sz w:val="20"/>
          <w:szCs w:val="20"/>
        </w:rPr>
        <w:t>6.2 Évolution professionnelle</w:t>
      </w:r>
    </w:p>
    <w:p w:rsidR="00D26D74" w:rsidRDefault="00D26D74" w:rsidP="00072110">
      <w:pPr>
        <w:pStyle w:val="Paragraphedeliste1"/>
        <w:spacing w:line="240" w:lineRule="auto"/>
        <w:ind w:left="426"/>
        <w:rPr>
          <w:b/>
          <w:bCs/>
          <w:sz w:val="20"/>
          <w:szCs w:val="20"/>
        </w:rPr>
      </w:pPr>
    </w:p>
    <w:p w:rsidR="002B0305" w:rsidRDefault="002B0305" w:rsidP="002B0305">
      <w:pPr>
        <w:pStyle w:val="Paragraphedeliste1"/>
        <w:pBdr>
          <w:top w:val="single" w:sz="4" w:space="1" w:color="auto"/>
          <w:left w:val="single" w:sz="4" w:space="4" w:color="auto"/>
          <w:bottom w:val="single" w:sz="4" w:space="1" w:color="auto"/>
          <w:right w:val="single" w:sz="4" w:space="4" w:color="auto"/>
        </w:pBdr>
        <w:snapToGrid w:val="0"/>
        <w:spacing w:after="0" w:line="360" w:lineRule="auto"/>
        <w:ind w:left="0"/>
        <w:rPr>
          <w:rFonts w:ascii="Arial Narrow" w:hAnsi="Arial Narrow" w:cs="Arial"/>
          <w:sz w:val="20"/>
          <w:szCs w:val="20"/>
        </w:rPr>
      </w:pPr>
    </w:p>
    <w:p w:rsidR="002B0305" w:rsidRDefault="002B0305" w:rsidP="002B0305">
      <w:pPr>
        <w:pStyle w:val="Paragraphedeliste1"/>
        <w:pBdr>
          <w:top w:val="single" w:sz="4" w:space="1" w:color="auto"/>
          <w:left w:val="single" w:sz="4" w:space="4" w:color="auto"/>
          <w:bottom w:val="single" w:sz="4" w:space="1" w:color="auto"/>
          <w:right w:val="single" w:sz="4" w:space="4" w:color="auto"/>
        </w:pBdr>
        <w:snapToGrid w:val="0"/>
        <w:spacing w:after="0" w:line="360" w:lineRule="auto"/>
        <w:ind w:left="0"/>
        <w:rPr>
          <w:rFonts w:ascii="Arial Narrow" w:hAnsi="Arial Narrow" w:cs="Arial"/>
          <w:sz w:val="20"/>
          <w:szCs w:val="20"/>
        </w:rPr>
      </w:pPr>
      <w:r>
        <w:rPr>
          <w:rFonts w:ascii="Arial Narrow" w:hAnsi="Arial Narrow" w:cs="Arial"/>
          <w:sz w:val="20"/>
          <w:szCs w:val="20"/>
        </w:rPr>
        <w:t>…………………………………………………………………………………………………………………………………………………………………………………………………………………………………………………………………………………………………………………………………………</w:t>
      </w:r>
    </w:p>
    <w:p w:rsidR="0087496A" w:rsidRDefault="0087496A" w:rsidP="00072110">
      <w:pPr>
        <w:pStyle w:val="Paragraphedeliste1"/>
        <w:spacing w:line="240" w:lineRule="auto"/>
        <w:ind w:left="426"/>
        <w:rPr>
          <w:rFonts w:ascii="Arial Narrow" w:hAnsi="Arial Narrow" w:cs="Arial"/>
          <w:sz w:val="20"/>
          <w:szCs w:val="20"/>
        </w:rPr>
      </w:pPr>
    </w:p>
    <w:p w:rsidR="00E7594C" w:rsidRDefault="0087496A" w:rsidP="00B121D8">
      <w:pPr>
        <w:pStyle w:val="Paragraphedeliste1"/>
        <w:spacing w:line="240" w:lineRule="auto"/>
        <w:ind w:left="426"/>
        <w:rPr>
          <w:rFonts w:ascii="Arial Narrow" w:hAnsi="Arial Narrow"/>
          <w:b/>
          <w:sz w:val="20"/>
          <w:szCs w:val="20"/>
        </w:rPr>
      </w:pPr>
      <w:r w:rsidRPr="0087496A">
        <w:rPr>
          <w:rFonts w:ascii="Arial Narrow" w:hAnsi="Arial Narrow"/>
          <w:b/>
          <w:sz w:val="20"/>
          <w:szCs w:val="20"/>
        </w:rPr>
        <w:t>6.3 Formations souhaitées par l’agent</w:t>
      </w:r>
    </w:p>
    <w:p w:rsidR="00D26D74" w:rsidRDefault="00D26D74" w:rsidP="00B121D8">
      <w:pPr>
        <w:pStyle w:val="Paragraphedeliste1"/>
        <w:spacing w:line="240" w:lineRule="auto"/>
        <w:ind w:left="426"/>
        <w:rPr>
          <w:rFonts w:ascii="Arial Narrow" w:hAnsi="Arial Narrow"/>
          <w:b/>
          <w:sz w:val="20"/>
          <w:szCs w:val="20"/>
        </w:rPr>
      </w:pPr>
    </w:p>
    <w:p w:rsidR="002B0305" w:rsidRDefault="002B0305" w:rsidP="00E7594C">
      <w:pPr>
        <w:pStyle w:val="Paragraphedeliste1"/>
        <w:pBdr>
          <w:top w:val="single" w:sz="4" w:space="1" w:color="auto"/>
          <w:left w:val="single" w:sz="4" w:space="4" w:color="auto"/>
          <w:bottom w:val="single" w:sz="4" w:space="1" w:color="auto"/>
          <w:right w:val="single" w:sz="4" w:space="4" w:color="auto"/>
        </w:pBdr>
        <w:snapToGrid w:val="0"/>
        <w:spacing w:after="0" w:line="360" w:lineRule="auto"/>
        <w:ind w:left="0"/>
        <w:rPr>
          <w:rFonts w:ascii="Arial Narrow" w:hAnsi="Arial Narrow" w:cs="Arial"/>
          <w:sz w:val="20"/>
          <w:szCs w:val="20"/>
        </w:rPr>
      </w:pPr>
    </w:p>
    <w:p w:rsidR="00D26D74" w:rsidRDefault="002B0305" w:rsidP="00E7594C">
      <w:pPr>
        <w:pStyle w:val="Paragraphedeliste1"/>
        <w:pBdr>
          <w:top w:val="single" w:sz="4" w:space="1" w:color="auto"/>
          <w:left w:val="single" w:sz="4" w:space="4" w:color="auto"/>
          <w:bottom w:val="single" w:sz="4" w:space="1" w:color="auto"/>
          <w:right w:val="single" w:sz="4" w:space="4" w:color="auto"/>
        </w:pBdr>
        <w:snapToGrid w:val="0"/>
        <w:spacing w:after="0" w:line="360" w:lineRule="auto"/>
        <w:ind w:left="0"/>
        <w:rPr>
          <w:rFonts w:ascii="Arial Narrow" w:hAnsi="Arial Narrow" w:cs="Arial"/>
          <w:sz w:val="20"/>
          <w:szCs w:val="20"/>
        </w:rPr>
      </w:pPr>
      <w:r>
        <w:rPr>
          <w:rFonts w:ascii="Arial Narrow" w:hAnsi="Arial Narrow" w:cs="Arial"/>
          <w:sz w:val="20"/>
          <w:szCs w:val="20"/>
        </w:rPr>
        <w:t>…………………………………………………………………………………………………………………………………………………………………………………………………………………………………………………………………………………………………………………………………………</w:t>
      </w:r>
    </w:p>
    <w:p w:rsidR="00D26D74" w:rsidRDefault="00D26D74" w:rsidP="00E7594C">
      <w:pPr>
        <w:pStyle w:val="Paragraphedeliste1"/>
        <w:spacing w:line="240" w:lineRule="auto"/>
        <w:ind w:left="0"/>
        <w:rPr>
          <w:rFonts w:ascii="Arial Narrow" w:hAnsi="Arial Narrow"/>
          <w:b/>
          <w:sz w:val="20"/>
          <w:szCs w:val="20"/>
        </w:rPr>
      </w:pPr>
    </w:p>
    <w:p w:rsidR="00072110" w:rsidRPr="00942990" w:rsidRDefault="00072110" w:rsidP="00072110">
      <w:pPr>
        <w:pStyle w:val="Paragraphedeliste1"/>
        <w:numPr>
          <w:ilvl w:val="0"/>
          <w:numId w:val="7"/>
        </w:numPr>
        <w:spacing w:line="240" w:lineRule="auto"/>
        <w:ind w:left="426" w:hanging="426"/>
        <w:rPr>
          <w:rFonts w:ascii="Arial Narrow" w:hAnsi="Arial Narrow"/>
          <w:sz w:val="20"/>
          <w:szCs w:val="20"/>
        </w:rPr>
      </w:pPr>
      <w:r w:rsidRPr="00920BCA">
        <w:rPr>
          <w:rFonts w:ascii="Arial Narrow" w:hAnsi="Arial Narrow" w:cs="Arial"/>
          <w:b/>
          <w:sz w:val="20"/>
          <w:szCs w:val="20"/>
          <w:u w:val="single"/>
        </w:rPr>
        <w:t>AVIS DU SUPERIEUR HIERARCHIQUE DIRECT</w:t>
      </w:r>
      <w:r w:rsidRPr="00942990">
        <w:rPr>
          <w:rFonts w:ascii="Arial Narrow" w:hAnsi="Arial Narrow" w:cs="Arial"/>
          <w:b/>
          <w:sz w:val="20"/>
          <w:szCs w:val="20"/>
        </w:rPr>
        <w:t xml:space="preserve"> </w:t>
      </w:r>
      <w:r w:rsidRPr="00942990">
        <w:rPr>
          <w:rFonts w:ascii="Arial Narrow" w:hAnsi="Arial Narrow" w:cs="Arial"/>
          <w:b/>
          <w:i/>
          <w:sz w:val="20"/>
          <w:szCs w:val="20"/>
        </w:rPr>
        <w:t xml:space="preserve">(remplir </w:t>
      </w:r>
      <w:r w:rsidRPr="00942990">
        <w:rPr>
          <w:rFonts w:ascii="Arial Narrow" w:hAnsi="Arial Narrow" w:cs="Arial"/>
          <w:b/>
          <w:i/>
          <w:sz w:val="20"/>
          <w:szCs w:val="20"/>
          <w:u w:val="single"/>
        </w:rPr>
        <w:t>uniquement</w:t>
      </w:r>
      <w:r w:rsidRPr="00942990">
        <w:rPr>
          <w:rFonts w:ascii="Arial Narrow" w:hAnsi="Arial Narrow" w:cs="Arial"/>
          <w:b/>
          <w:i/>
          <w:sz w:val="20"/>
          <w:szCs w:val="20"/>
        </w:rPr>
        <w:t xml:space="preserve"> la ligne concernée par l’agent)</w:t>
      </w:r>
    </w:p>
    <w:p w:rsidR="00072110" w:rsidRPr="00942990" w:rsidRDefault="00072110" w:rsidP="00072110">
      <w:pPr>
        <w:pStyle w:val="Paragraphedeliste1"/>
        <w:spacing w:line="240" w:lineRule="auto"/>
        <w:rPr>
          <w:rFonts w:ascii="Arial Narrow" w:hAnsi="Arial Narrow" w:cs="Arial"/>
          <w:b/>
          <w:sz w:val="20"/>
          <w:szCs w:val="20"/>
        </w:rPr>
      </w:pPr>
    </w:p>
    <w:p w:rsidR="00072110" w:rsidRPr="00E7594C" w:rsidRDefault="00072110" w:rsidP="00072110">
      <w:pPr>
        <w:pStyle w:val="Paragraphedeliste1"/>
        <w:numPr>
          <w:ilvl w:val="0"/>
          <w:numId w:val="8"/>
        </w:numPr>
        <w:spacing w:after="0" w:line="240" w:lineRule="auto"/>
        <w:rPr>
          <w:rFonts w:ascii="Arial Narrow" w:hAnsi="Arial Narrow" w:cs="Arial"/>
          <w:sz w:val="20"/>
          <w:szCs w:val="20"/>
        </w:rPr>
      </w:pPr>
      <w:r w:rsidRPr="00E7594C">
        <w:rPr>
          <w:rFonts w:ascii="Arial Narrow" w:hAnsi="Arial Narrow" w:cs="Arial"/>
          <w:sz w:val="20"/>
          <w:szCs w:val="20"/>
        </w:rPr>
        <w:t xml:space="preserve">Concernant le renouvellement d’un CDD </w:t>
      </w:r>
    </w:p>
    <w:p w:rsidR="00072110" w:rsidRDefault="003837CC" w:rsidP="00072110">
      <w:pPr>
        <w:pStyle w:val="Paragraphedeliste1"/>
        <w:spacing w:after="0" w:line="240" w:lineRule="auto"/>
        <w:rPr>
          <w:rFonts w:ascii="Arial Narrow" w:hAnsi="Arial Narrow" w:cs="Arial"/>
          <w:sz w:val="20"/>
          <w:szCs w:val="20"/>
        </w:rPr>
      </w:pPr>
      <w:sdt>
        <w:sdtPr>
          <w:rPr>
            <w:rFonts w:ascii="Arial Narrow" w:eastAsia="Times New Roman" w:hAnsi="Arial Narrow" w:cs="Arial"/>
            <w:color w:val="000000"/>
            <w:sz w:val="20"/>
            <w:szCs w:val="20"/>
            <w:lang w:eastAsia="fr-FR"/>
          </w:rPr>
          <w:id w:val="1739357417"/>
          <w14:checkbox>
            <w14:checked w14:val="0"/>
            <w14:checkedState w14:val="2612" w14:font="MS Gothic"/>
            <w14:uncheckedState w14:val="2610" w14:font="MS Gothic"/>
          </w14:checkbox>
        </w:sdtPr>
        <w:sdtEndPr/>
        <w:sdtContent>
          <w:r w:rsidR="00AE5DE4">
            <w:rPr>
              <w:rFonts w:ascii="MS Gothic" w:eastAsia="MS Gothic" w:hAnsi="MS Gothic" w:cs="Arial" w:hint="eastAsia"/>
              <w:color w:val="000000"/>
              <w:sz w:val="20"/>
              <w:szCs w:val="20"/>
              <w:lang w:eastAsia="fr-FR"/>
            </w:rPr>
            <w:t>☐</w:t>
          </w:r>
        </w:sdtContent>
      </w:sdt>
      <w:r w:rsidR="00F573B2">
        <w:rPr>
          <w:rFonts w:ascii="Arial Narrow" w:eastAsia="Times New Roman" w:hAnsi="Arial Narrow" w:cs="Arial"/>
          <w:color w:val="000000"/>
          <w:sz w:val="20"/>
          <w:szCs w:val="20"/>
          <w:lang w:eastAsia="fr-FR"/>
        </w:rPr>
        <w:t xml:space="preserve"> </w:t>
      </w:r>
      <w:r w:rsidR="00072110" w:rsidRPr="00E7594C">
        <w:rPr>
          <w:rFonts w:ascii="Arial Narrow" w:hAnsi="Arial Narrow" w:cs="Arial"/>
          <w:sz w:val="20"/>
          <w:szCs w:val="20"/>
        </w:rPr>
        <w:t xml:space="preserve">Avis favorable               </w:t>
      </w:r>
      <w:sdt>
        <w:sdtPr>
          <w:rPr>
            <w:rFonts w:ascii="Arial Narrow" w:eastAsia="Times New Roman" w:hAnsi="Arial Narrow" w:cs="Arial"/>
            <w:color w:val="000000"/>
            <w:sz w:val="20"/>
            <w:szCs w:val="20"/>
            <w:lang w:eastAsia="fr-FR"/>
          </w:rPr>
          <w:id w:val="-1281179275"/>
          <w14:checkbox>
            <w14:checked w14:val="0"/>
            <w14:checkedState w14:val="2612" w14:font="MS Gothic"/>
            <w14:uncheckedState w14:val="2610" w14:font="MS Gothic"/>
          </w14:checkbox>
        </w:sdtPr>
        <w:sdtEndPr/>
        <w:sdtContent>
          <w:r w:rsidR="00F573B2">
            <w:rPr>
              <w:rFonts w:ascii="MS Gothic" w:eastAsia="MS Gothic" w:hAnsi="MS Gothic" w:cs="Arial" w:hint="eastAsia"/>
              <w:color w:val="000000"/>
              <w:sz w:val="20"/>
              <w:szCs w:val="20"/>
              <w:lang w:eastAsia="fr-FR"/>
            </w:rPr>
            <w:t>☐</w:t>
          </w:r>
        </w:sdtContent>
      </w:sdt>
      <w:r w:rsidR="00F573B2">
        <w:rPr>
          <w:rFonts w:ascii="Arial Narrow" w:eastAsia="Times New Roman" w:hAnsi="Arial Narrow" w:cs="Arial"/>
          <w:color w:val="000000"/>
          <w:sz w:val="20"/>
          <w:szCs w:val="20"/>
          <w:lang w:eastAsia="fr-FR"/>
        </w:rPr>
        <w:t xml:space="preserve"> </w:t>
      </w:r>
      <w:r w:rsidR="00072110" w:rsidRPr="00E7594C">
        <w:rPr>
          <w:rFonts w:ascii="Arial Narrow" w:hAnsi="Arial Narrow" w:cs="Arial"/>
          <w:sz w:val="20"/>
          <w:szCs w:val="20"/>
        </w:rPr>
        <w:t>Avis défavorable (</w:t>
      </w:r>
      <w:r w:rsidR="00072110" w:rsidRPr="00E7594C">
        <w:rPr>
          <w:rFonts w:ascii="Arial Narrow" w:hAnsi="Arial Narrow" w:cs="Arial"/>
          <w:i/>
          <w:sz w:val="20"/>
          <w:szCs w:val="20"/>
        </w:rPr>
        <w:t>à motiver</w:t>
      </w:r>
      <w:r w:rsidR="00072110" w:rsidRPr="00E7594C">
        <w:rPr>
          <w:rFonts w:ascii="Arial Narrow" w:hAnsi="Arial Narrow" w:cs="Arial"/>
          <w:sz w:val="20"/>
          <w:szCs w:val="20"/>
        </w:rPr>
        <w:t>) :</w:t>
      </w:r>
    </w:p>
    <w:p w:rsidR="009E2A80" w:rsidRPr="00E7594C" w:rsidRDefault="009E2A80" w:rsidP="00072110">
      <w:pPr>
        <w:pStyle w:val="Paragraphedeliste1"/>
        <w:spacing w:after="0" w:line="240" w:lineRule="auto"/>
        <w:rPr>
          <w:rFonts w:ascii="Arial Narrow" w:hAnsi="Arial Narrow" w:cs="Arial"/>
          <w:sz w:val="20"/>
          <w:szCs w:val="20"/>
        </w:rPr>
      </w:pPr>
    </w:p>
    <w:p w:rsidR="00072110" w:rsidRPr="00E7594C" w:rsidRDefault="00072110" w:rsidP="00072110">
      <w:pPr>
        <w:pStyle w:val="Paragraphedeliste1"/>
        <w:numPr>
          <w:ilvl w:val="0"/>
          <w:numId w:val="8"/>
        </w:numPr>
        <w:spacing w:after="0" w:line="240" w:lineRule="auto"/>
        <w:rPr>
          <w:rFonts w:ascii="Arial Narrow" w:hAnsi="Arial Narrow" w:cs="Arial"/>
          <w:sz w:val="20"/>
          <w:szCs w:val="20"/>
        </w:rPr>
      </w:pPr>
      <w:r w:rsidRPr="00E7594C">
        <w:rPr>
          <w:rFonts w:ascii="Arial Narrow" w:hAnsi="Arial Narrow" w:cs="Arial"/>
          <w:sz w:val="20"/>
          <w:szCs w:val="20"/>
        </w:rPr>
        <w:t>Concernant le passage en CDI (agent en CDD depuis 5 ans)</w:t>
      </w:r>
    </w:p>
    <w:p w:rsidR="00072110" w:rsidRDefault="003837CC" w:rsidP="00072110">
      <w:pPr>
        <w:pStyle w:val="Paragraphedeliste1"/>
        <w:spacing w:after="0" w:line="240" w:lineRule="auto"/>
        <w:rPr>
          <w:rFonts w:ascii="Arial Narrow" w:hAnsi="Arial Narrow" w:cs="Arial"/>
          <w:sz w:val="20"/>
          <w:szCs w:val="20"/>
        </w:rPr>
      </w:pPr>
      <w:sdt>
        <w:sdtPr>
          <w:rPr>
            <w:rFonts w:ascii="Arial Narrow" w:eastAsia="Times New Roman" w:hAnsi="Arial Narrow" w:cs="Arial"/>
            <w:color w:val="000000"/>
            <w:sz w:val="20"/>
            <w:szCs w:val="20"/>
            <w:lang w:eastAsia="fr-FR"/>
          </w:rPr>
          <w:id w:val="1164517277"/>
          <w14:checkbox>
            <w14:checked w14:val="0"/>
            <w14:checkedState w14:val="2612" w14:font="MS Gothic"/>
            <w14:uncheckedState w14:val="2610" w14:font="MS Gothic"/>
          </w14:checkbox>
        </w:sdtPr>
        <w:sdtEndPr/>
        <w:sdtContent>
          <w:r w:rsidR="00F573B2">
            <w:rPr>
              <w:rFonts w:ascii="MS Gothic" w:eastAsia="MS Gothic" w:hAnsi="MS Gothic" w:cs="Arial" w:hint="eastAsia"/>
              <w:color w:val="000000"/>
              <w:sz w:val="20"/>
              <w:szCs w:val="20"/>
              <w:lang w:eastAsia="fr-FR"/>
            </w:rPr>
            <w:t>☐</w:t>
          </w:r>
        </w:sdtContent>
      </w:sdt>
      <w:r w:rsidR="00F573B2">
        <w:rPr>
          <w:rFonts w:ascii="Arial Narrow" w:eastAsia="Times New Roman" w:hAnsi="Arial Narrow" w:cs="Arial"/>
          <w:color w:val="000000"/>
          <w:sz w:val="20"/>
          <w:szCs w:val="20"/>
          <w:lang w:eastAsia="fr-FR"/>
        </w:rPr>
        <w:t xml:space="preserve"> </w:t>
      </w:r>
      <w:r w:rsidR="00072110" w:rsidRPr="00E7594C">
        <w:rPr>
          <w:rFonts w:ascii="Arial Narrow" w:hAnsi="Arial Narrow" w:cs="Arial"/>
          <w:sz w:val="20"/>
          <w:szCs w:val="20"/>
        </w:rPr>
        <w:t xml:space="preserve">Avis favorable               </w:t>
      </w:r>
      <w:sdt>
        <w:sdtPr>
          <w:rPr>
            <w:rFonts w:ascii="Arial Narrow" w:eastAsia="Times New Roman" w:hAnsi="Arial Narrow" w:cs="Arial"/>
            <w:color w:val="000000"/>
            <w:sz w:val="20"/>
            <w:szCs w:val="20"/>
            <w:lang w:eastAsia="fr-FR"/>
          </w:rPr>
          <w:id w:val="393630369"/>
          <w14:checkbox>
            <w14:checked w14:val="0"/>
            <w14:checkedState w14:val="2612" w14:font="MS Gothic"/>
            <w14:uncheckedState w14:val="2610" w14:font="MS Gothic"/>
          </w14:checkbox>
        </w:sdtPr>
        <w:sdtEndPr/>
        <w:sdtContent>
          <w:r w:rsidR="00F573B2">
            <w:rPr>
              <w:rFonts w:ascii="MS Gothic" w:eastAsia="MS Gothic" w:hAnsi="MS Gothic" w:cs="Arial" w:hint="eastAsia"/>
              <w:color w:val="000000"/>
              <w:sz w:val="20"/>
              <w:szCs w:val="20"/>
              <w:lang w:eastAsia="fr-FR"/>
            </w:rPr>
            <w:t>☐</w:t>
          </w:r>
        </w:sdtContent>
      </w:sdt>
      <w:r w:rsidR="00F573B2">
        <w:rPr>
          <w:rFonts w:ascii="Arial Narrow" w:eastAsia="Times New Roman" w:hAnsi="Arial Narrow" w:cs="Arial"/>
          <w:color w:val="000000"/>
          <w:sz w:val="20"/>
          <w:szCs w:val="20"/>
          <w:lang w:eastAsia="fr-FR"/>
        </w:rPr>
        <w:t xml:space="preserve"> </w:t>
      </w:r>
      <w:r w:rsidR="00072110" w:rsidRPr="00E7594C">
        <w:rPr>
          <w:rFonts w:ascii="Arial Narrow" w:hAnsi="Arial Narrow" w:cs="Arial"/>
          <w:sz w:val="20"/>
          <w:szCs w:val="20"/>
        </w:rPr>
        <w:t>Avis défavorable (</w:t>
      </w:r>
      <w:r w:rsidR="00072110" w:rsidRPr="00E7594C">
        <w:rPr>
          <w:rFonts w:ascii="Arial Narrow" w:hAnsi="Arial Narrow" w:cs="Arial"/>
          <w:i/>
          <w:sz w:val="20"/>
          <w:szCs w:val="20"/>
        </w:rPr>
        <w:t>à motiver</w:t>
      </w:r>
      <w:r w:rsidR="00072110" w:rsidRPr="00E7594C">
        <w:rPr>
          <w:rFonts w:ascii="Arial Narrow" w:hAnsi="Arial Narrow" w:cs="Arial"/>
          <w:sz w:val="20"/>
          <w:szCs w:val="20"/>
        </w:rPr>
        <w:t>) :</w:t>
      </w:r>
    </w:p>
    <w:p w:rsidR="009E2A80" w:rsidRPr="00E7594C" w:rsidRDefault="009E2A80" w:rsidP="00072110">
      <w:pPr>
        <w:pStyle w:val="Paragraphedeliste1"/>
        <w:spacing w:after="0" w:line="240" w:lineRule="auto"/>
        <w:rPr>
          <w:rFonts w:ascii="Arial Narrow" w:hAnsi="Arial Narrow" w:cs="Arial"/>
          <w:sz w:val="20"/>
          <w:szCs w:val="20"/>
        </w:rPr>
      </w:pPr>
    </w:p>
    <w:p w:rsidR="009E2A80" w:rsidRPr="00E7594C" w:rsidRDefault="009E2A80" w:rsidP="00072110">
      <w:pPr>
        <w:pStyle w:val="Paragraphedeliste1"/>
        <w:spacing w:after="0" w:line="240" w:lineRule="auto"/>
        <w:rPr>
          <w:rFonts w:ascii="Arial Narrow" w:hAnsi="Arial Narrow" w:cs="Arial"/>
          <w:sz w:val="20"/>
          <w:szCs w:val="20"/>
        </w:rPr>
      </w:pPr>
    </w:p>
    <w:p w:rsidR="00072110" w:rsidRPr="00942990" w:rsidRDefault="00072110" w:rsidP="00920BCA">
      <w:pPr>
        <w:pStyle w:val="Paragraphedeliste1"/>
        <w:spacing w:line="240" w:lineRule="auto"/>
        <w:ind w:left="426"/>
        <w:rPr>
          <w:rFonts w:ascii="Arial Narrow" w:hAnsi="Arial Narrow"/>
          <w:sz w:val="20"/>
          <w:szCs w:val="20"/>
        </w:rPr>
      </w:pPr>
      <w:r w:rsidRPr="00920BCA">
        <w:rPr>
          <w:rFonts w:ascii="Arial Narrow" w:hAnsi="Arial Narrow" w:cs="Arial"/>
          <w:b/>
          <w:sz w:val="20"/>
          <w:szCs w:val="20"/>
          <w:u w:val="single"/>
        </w:rPr>
        <w:t>SIGNATURE DU SUPERIEUR HIERARCHIQUE DIRECT</w:t>
      </w:r>
      <w:r w:rsidRPr="00942990">
        <w:rPr>
          <w:rFonts w:ascii="Arial Narrow" w:hAnsi="Arial Narrow" w:cs="Arial"/>
          <w:b/>
          <w:sz w:val="20"/>
          <w:szCs w:val="20"/>
        </w:rPr>
        <w:t xml:space="preserve"> (Autorité fonctionnelle)</w:t>
      </w:r>
    </w:p>
    <w:p w:rsidR="00072110" w:rsidRPr="00942990" w:rsidRDefault="00072110" w:rsidP="00072110">
      <w:pPr>
        <w:pStyle w:val="Paragraphedeliste1"/>
        <w:spacing w:line="240" w:lineRule="auto"/>
        <w:ind w:left="426"/>
        <w:rPr>
          <w:rFonts w:ascii="Arial Narrow" w:hAnsi="Arial Narrow"/>
          <w:sz w:val="20"/>
          <w:szCs w:val="20"/>
        </w:rPr>
      </w:pPr>
    </w:p>
    <w:tbl>
      <w:tblPr>
        <w:tblW w:w="10490" w:type="dxa"/>
        <w:tblInd w:w="-147" w:type="dxa"/>
        <w:tblLayout w:type="fixed"/>
        <w:tblCellMar>
          <w:left w:w="93" w:type="dxa"/>
        </w:tblCellMar>
        <w:tblLook w:val="0000" w:firstRow="0" w:lastRow="0" w:firstColumn="0" w:lastColumn="0" w:noHBand="0" w:noVBand="0"/>
      </w:tblPr>
      <w:tblGrid>
        <w:gridCol w:w="4830"/>
        <w:gridCol w:w="5660"/>
      </w:tblGrid>
      <w:tr w:rsidR="00072110" w:rsidRPr="00942990" w:rsidTr="009E2A80">
        <w:trPr>
          <w:trHeight w:val="233"/>
        </w:trPr>
        <w:tc>
          <w:tcPr>
            <w:tcW w:w="4830" w:type="dxa"/>
            <w:tcBorders>
              <w:top w:val="single" w:sz="4" w:space="0" w:color="000001"/>
              <w:left w:val="single" w:sz="4" w:space="0" w:color="000001"/>
              <w:bottom w:val="single" w:sz="4" w:space="0" w:color="000001"/>
              <w:right w:val="single" w:sz="4" w:space="0" w:color="000001"/>
            </w:tcBorders>
            <w:shd w:val="clear" w:color="auto" w:fill="FFFFFF"/>
          </w:tcPr>
          <w:p w:rsidR="00072110" w:rsidRPr="000469B6" w:rsidRDefault="00072110" w:rsidP="00920BCA">
            <w:pPr>
              <w:pStyle w:val="Paragraphedeliste1"/>
              <w:spacing w:before="120" w:after="120"/>
              <w:ind w:left="0"/>
              <w:rPr>
                <w:rFonts w:ascii="Arial Narrow" w:hAnsi="Arial Narrow" w:cs="Arial"/>
                <w:sz w:val="20"/>
                <w:szCs w:val="20"/>
              </w:rPr>
            </w:pPr>
            <w:r w:rsidRPr="000469B6">
              <w:rPr>
                <w:rFonts w:ascii="Arial Narrow" w:hAnsi="Arial Narrow" w:cs="Arial"/>
                <w:sz w:val="20"/>
                <w:szCs w:val="20"/>
              </w:rPr>
              <w:t>Date :</w:t>
            </w:r>
          </w:p>
          <w:p w:rsidR="00E7594C" w:rsidRDefault="00072110" w:rsidP="00920BCA">
            <w:pPr>
              <w:pStyle w:val="Paragraphedeliste1"/>
              <w:spacing w:before="120" w:after="120"/>
              <w:ind w:left="0"/>
              <w:rPr>
                <w:rFonts w:ascii="Arial Narrow" w:hAnsi="Arial Narrow" w:cs="Arial"/>
                <w:sz w:val="20"/>
                <w:szCs w:val="20"/>
              </w:rPr>
            </w:pPr>
            <w:r w:rsidRPr="000469B6">
              <w:rPr>
                <w:rFonts w:ascii="Arial Narrow" w:hAnsi="Arial Narrow" w:cs="Arial"/>
                <w:sz w:val="20"/>
                <w:szCs w:val="20"/>
              </w:rPr>
              <w:t xml:space="preserve">Nom, qualité et signature du responsable direct </w:t>
            </w:r>
          </w:p>
          <w:p w:rsidR="00072110" w:rsidRPr="000469B6" w:rsidRDefault="00072110" w:rsidP="00920BCA">
            <w:pPr>
              <w:pStyle w:val="Paragraphedeliste1"/>
              <w:spacing w:before="120" w:after="120"/>
              <w:ind w:left="0"/>
              <w:rPr>
                <w:rFonts w:ascii="Arial Narrow" w:hAnsi="Arial Narrow" w:cs="Arial"/>
                <w:sz w:val="20"/>
                <w:szCs w:val="20"/>
              </w:rPr>
            </w:pPr>
            <w:r w:rsidRPr="000469B6">
              <w:rPr>
                <w:rFonts w:ascii="Arial Narrow" w:hAnsi="Arial Narrow" w:cs="Arial"/>
                <w:sz w:val="20"/>
                <w:szCs w:val="20"/>
              </w:rPr>
              <w:t>(</w:t>
            </w:r>
            <w:proofErr w:type="gramStart"/>
            <w:r w:rsidRPr="000469B6">
              <w:rPr>
                <w:rFonts w:ascii="Arial Narrow" w:hAnsi="Arial Narrow" w:cs="Arial"/>
                <w:sz w:val="20"/>
                <w:szCs w:val="20"/>
              </w:rPr>
              <w:t>directeur</w:t>
            </w:r>
            <w:proofErr w:type="gramEnd"/>
            <w:r w:rsidRPr="000469B6">
              <w:rPr>
                <w:rFonts w:ascii="Arial Narrow" w:hAnsi="Arial Narrow" w:cs="Arial"/>
                <w:sz w:val="20"/>
                <w:szCs w:val="20"/>
              </w:rPr>
              <w:t xml:space="preserve"> d’école ou chef d’établissement)</w:t>
            </w:r>
          </w:p>
          <w:p w:rsidR="00F41F33" w:rsidRPr="000469B6" w:rsidRDefault="00F41F33" w:rsidP="00920BCA">
            <w:pPr>
              <w:pStyle w:val="Paragraphedeliste1"/>
              <w:spacing w:before="120" w:after="120"/>
              <w:ind w:left="0"/>
              <w:rPr>
                <w:rFonts w:ascii="Arial Narrow" w:hAnsi="Arial Narrow" w:cs="Arial"/>
                <w:sz w:val="20"/>
                <w:szCs w:val="20"/>
              </w:rPr>
            </w:pPr>
          </w:p>
          <w:p w:rsidR="00F41F33" w:rsidRPr="000469B6" w:rsidRDefault="00F41F33" w:rsidP="00920BCA">
            <w:pPr>
              <w:pStyle w:val="Paragraphedeliste1"/>
              <w:spacing w:before="120" w:after="120"/>
              <w:ind w:left="0"/>
              <w:rPr>
                <w:rFonts w:ascii="Arial Narrow" w:hAnsi="Arial Narrow" w:cs="Arial"/>
                <w:sz w:val="20"/>
                <w:szCs w:val="20"/>
              </w:rPr>
            </w:pPr>
          </w:p>
          <w:p w:rsidR="00F41F33" w:rsidRDefault="00F41F33" w:rsidP="00920BCA">
            <w:pPr>
              <w:pStyle w:val="Paragraphedeliste1"/>
              <w:spacing w:before="120" w:after="120"/>
              <w:ind w:left="0"/>
              <w:rPr>
                <w:rFonts w:ascii="Arial Narrow" w:hAnsi="Arial Narrow" w:cs="Arial"/>
                <w:sz w:val="20"/>
                <w:szCs w:val="20"/>
              </w:rPr>
            </w:pPr>
          </w:p>
          <w:p w:rsidR="00BF7138" w:rsidRDefault="00BF7138" w:rsidP="00920BCA">
            <w:pPr>
              <w:pStyle w:val="Paragraphedeliste1"/>
              <w:spacing w:before="120" w:after="120"/>
              <w:ind w:left="0"/>
              <w:rPr>
                <w:rFonts w:ascii="Arial Narrow" w:hAnsi="Arial Narrow" w:cs="Arial"/>
                <w:sz w:val="20"/>
                <w:szCs w:val="20"/>
              </w:rPr>
            </w:pPr>
          </w:p>
          <w:p w:rsidR="00BF7138" w:rsidRPr="000469B6" w:rsidRDefault="00BF7138" w:rsidP="00920BCA">
            <w:pPr>
              <w:pStyle w:val="Paragraphedeliste1"/>
              <w:spacing w:before="120" w:after="120"/>
              <w:ind w:left="0"/>
              <w:rPr>
                <w:rFonts w:ascii="Arial Narrow" w:hAnsi="Arial Narrow" w:cs="Arial"/>
                <w:sz w:val="20"/>
                <w:szCs w:val="20"/>
              </w:rPr>
            </w:pPr>
          </w:p>
          <w:p w:rsidR="00920BCA" w:rsidRPr="000469B6" w:rsidRDefault="00920BCA" w:rsidP="00920BCA">
            <w:pPr>
              <w:pStyle w:val="Paragraphedeliste1"/>
              <w:spacing w:before="120" w:after="120"/>
              <w:ind w:left="0"/>
              <w:rPr>
                <w:rFonts w:ascii="Arial Narrow" w:hAnsi="Arial Narrow"/>
                <w:sz w:val="20"/>
                <w:szCs w:val="20"/>
              </w:rPr>
            </w:pPr>
          </w:p>
          <w:p w:rsidR="00072110" w:rsidRPr="000469B6" w:rsidRDefault="00072110" w:rsidP="00920BCA">
            <w:pPr>
              <w:pStyle w:val="Paragraphedeliste1"/>
              <w:spacing w:before="120" w:after="120"/>
              <w:ind w:left="0"/>
              <w:rPr>
                <w:rFonts w:ascii="Arial Narrow" w:hAnsi="Arial Narrow" w:cs="Arial"/>
                <w:sz w:val="20"/>
                <w:szCs w:val="20"/>
              </w:rPr>
            </w:pPr>
          </w:p>
        </w:tc>
        <w:tc>
          <w:tcPr>
            <w:tcW w:w="5660" w:type="dxa"/>
            <w:tcBorders>
              <w:top w:val="single" w:sz="4" w:space="0" w:color="000001"/>
              <w:left w:val="single" w:sz="4" w:space="0" w:color="000001"/>
              <w:bottom w:val="single" w:sz="4" w:space="0" w:color="000001"/>
              <w:right w:val="single" w:sz="4" w:space="0" w:color="000001"/>
            </w:tcBorders>
            <w:shd w:val="clear" w:color="auto" w:fill="FFFFFF"/>
          </w:tcPr>
          <w:p w:rsidR="00072110" w:rsidRPr="000469B6" w:rsidRDefault="00072110" w:rsidP="00920BCA">
            <w:pPr>
              <w:pStyle w:val="Paragraphedeliste1"/>
              <w:spacing w:before="120" w:after="120"/>
              <w:ind w:left="0"/>
              <w:rPr>
                <w:rFonts w:ascii="Arial Narrow" w:hAnsi="Arial Narrow" w:cs="Arial"/>
                <w:sz w:val="20"/>
                <w:szCs w:val="20"/>
              </w:rPr>
            </w:pPr>
            <w:r w:rsidRPr="000469B6">
              <w:rPr>
                <w:rFonts w:ascii="Arial Narrow" w:hAnsi="Arial Narrow" w:cs="Arial"/>
                <w:sz w:val="20"/>
                <w:szCs w:val="20"/>
              </w:rPr>
              <w:t>Date :</w:t>
            </w:r>
          </w:p>
          <w:p w:rsidR="00072110" w:rsidRPr="000469B6" w:rsidRDefault="00072110" w:rsidP="00920BCA">
            <w:pPr>
              <w:pStyle w:val="Paragraphedeliste1"/>
              <w:spacing w:before="120" w:after="120"/>
              <w:ind w:left="0"/>
              <w:rPr>
                <w:rFonts w:ascii="Arial Narrow" w:hAnsi="Arial Narrow"/>
                <w:sz w:val="20"/>
                <w:szCs w:val="20"/>
              </w:rPr>
            </w:pPr>
            <w:r w:rsidRPr="000469B6">
              <w:rPr>
                <w:rFonts w:ascii="Arial Narrow" w:hAnsi="Arial Narrow" w:cs="Arial"/>
                <w:sz w:val="20"/>
                <w:szCs w:val="20"/>
              </w:rPr>
              <w:t>Nom, qualité et signature de l’IEN (pour les établissements du 1</w:t>
            </w:r>
            <w:r w:rsidRPr="000469B6">
              <w:rPr>
                <w:rFonts w:ascii="Arial Narrow" w:hAnsi="Arial Narrow" w:cs="Arial"/>
                <w:sz w:val="20"/>
                <w:szCs w:val="20"/>
                <w:vertAlign w:val="superscript"/>
              </w:rPr>
              <w:t>er</w:t>
            </w:r>
            <w:r w:rsidRPr="000469B6">
              <w:rPr>
                <w:rFonts w:ascii="Arial Narrow" w:hAnsi="Arial Narrow" w:cs="Arial"/>
                <w:sz w:val="20"/>
                <w:szCs w:val="20"/>
              </w:rPr>
              <w:t xml:space="preserve"> degré) </w:t>
            </w:r>
          </w:p>
          <w:p w:rsidR="00072110" w:rsidRPr="000469B6" w:rsidRDefault="00072110" w:rsidP="00920BCA">
            <w:pPr>
              <w:pStyle w:val="Paragraphedeliste1"/>
              <w:spacing w:before="120" w:after="120"/>
              <w:ind w:left="0"/>
              <w:rPr>
                <w:rFonts w:ascii="Arial Narrow" w:hAnsi="Arial Narrow" w:cs="Arial"/>
                <w:sz w:val="20"/>
                <w:szCs w:val="20"/>
              </w:rPr>
            </w:pPr>
          </w:p>
          <w:p w:rsidR="00072110" w:rsidRPr="000469B6" w:rsidRDefault="00072110" w:rsidP="00920BCA">
            <w:pPr>
              <w:pStyle w:val="Paragraphedeliste1"/>
              <w:spacing w:before="120" w:after="120"/>
              <w:ind w:left="0"/>
              <w:rPr>
                <w:rFonts w:ascii="Arial Narrow" w:hAnsi="Arial Narrow" w:cs="Arial"/>
                <w:sz w:val="20"/>
                <w:szCs w:val="20"/>
              </w:rPr>
            </w:pPr>
          </w:p>
        </w:tc>
      </w:tr>
    </w:tbl>
    <w:p w:rsidR="00072110" w:rsidRDefault="00072110" w:rsidP="00072110">
      <w:pPr>
        <w:pStyle w:val="Paragraphedeliste1"/>
        <w:spacing w:line="240" w:lineRule="auto"/>
        <w:rPr>
          <w:rFonts w:ascii="Arial Narrow" w:hAnsi="Arial Narrow" w:cs="Arial"/>
          <w:sz w:val="20"/>
          <w:szCs w:val="20"/>
        </w:rPr>
      </w:pPr>
    </w:p>
    <w:p w:rsidR="00DC76A1" w:rsidRPr="00E7594C" w:rsidRDefault="00DC76A1" w:rsidP="00D26D74">
      <w:pPr>
        <w:pStyle w:val="Paragraphedeliste1"/>
        <w:pBdr>
          <w:top w:val="single" w:sz="4" w:space="1" w:color="auto"/>
          <w:left w:val="single" w:sz="4" w:space="7" w:color="auto"/>
          <w:bottom w:val="single" w:sz="4" w:space="1" w:color="auto"/>
          <w:right w:val="single" w:sz="4" w:space="0" w:color="auto"/>
        </w:pBdr>
        <w:shd w:val="clear" w:color="auto" w:fill="D9E2F3" w:themeFill="accent1" w:themeFillTint="33"/>
        <w:spacing w:before="120" w:after="120" w:line="240" w:lineRule="auto"/>
        <w:ind w:left="0"/>
        <w:contextualSpacing w:val="0"/>
        <w:rPr>
          <w:rFonts w:ascii="Arial Narrow" w:hAnsi="Arial Narrow" w:cs="Arial"/>
          <w:sz w:val="12"/>
          <w:szCs w:val="12"/>
        </w:rPr>
      </w:pPr>
    </w:p>
    <w:p w:rsidR="00DC76A1" w:rsidRPr="00EB00EE" w:rsidRDefault="00DC76A1" w:rsidP="00D26D74">
      <w:pPr>
        <w:pStyle w:val="Paragraphedeliste1"/>
        <w:pBdr>
          <w:top w:val="single" w:sz="4" w:space="1" w:color="auto"/>
          <w:left w:val="single" w:sz="4" w:space="7" w:color="auto"/>
          <w:bottom w:val="single" w:sz="4" w:space="1" w:color="auto"/>
          <w:right w:val="single" w:sz="4" w:space="0" w:color="auto"/>
        </w:pBdr>
        <w:shd w:val="clear" w:color="auto" w:fill="D9E2F3" w:themeFill="accent1" w:themeFillTint="33"/>
        <w:spacing w:before="120" w:after="120" w:line="240" w:lineRule="auto"/>
        <w:ind w:left="0"/>
        <w:contextualSpacing w:val="0"/>
        <w:rPr>
          <w:rFonts w:ascii="Arial Narrow" w:hAnsi="Arial Narrow" w:cs="Arial"/>
          <w:b/>
          <w:sz w:val="20"/>
          <w:szCs w:val="20"/>
        </w:rPr>
      </w:pPr>
      <w:r w:rsidRPr="00EB00EE">
        <w:rPr>
          <w:rFonts w:ascii="Arial Narrow" w:hAnsi="Arial Narrow" w:cs="Arial"/>
          <w:b/>
          <w:sz w:val="20"/>
          <w:szCs w:val="20"/>
        </w:rPr>
        <w:t xml:space="preserve">Date de transmission du compte rendu à l’AESH : </w:t>
      </w:r>
      <w:r w:rsidR="009E2A80">
        <w:rPr>
          <w:rFonts w:ascii="Arial Narrow" w:hAnsi="Arial Narrow" w:cs="Arial"/>
          <w:b/>
          <w:sz w:val="20"/>
          <w:szCs w:val="20"/>
        </w:rPr>
        <w:t xml:space="preserve">                                                                                                                                              </w:t>
      </w:r>
    </w:p>
    <w:p w:rsidR="00DC76A1" w:rsidRPr="00E7594C" w:rsidRDefault="00DC76A1" w:rsidP="00D26D74">
      <w:pPr>
        <w:pStyle w:val="Paragraphedeliste1"/>
        <w:pBdr>
          <w:top w:val="single" w:sz="4" w:space="1" w:color="auto"/>
          <w:left w:val="single" w:sz="4" w:space="7" w:color="auto"/>
          <w:bottom w:val="single" w:sz="4" w:space="1" w:color="auto"/>
          <w:right w:val="single" w:sz="4" w:space="0" w:color="auto"/>
        </w:pBdr>
        <w:shd w:val="clear" w:color="auto" w:fill="D9E2F3" w:themeFill="accent1" w:themeFillTint="33"/>
        <w:spacing w:before="120" w:after="120" w:line="240" w:lineRule="auto"/>
        <w:ind w:left="0"/>
        <w:contextualSpacing w:val="0"/>
        <w:rPr>
          <w:rFonts w:ascii="Arial Narrow" w:hAnsi="Arial Narrow" w:cs="Arial"/>
          <w:sz w:val="12"/>
          <w:szCs w:val="12"/>
        </w:rPr>
      </w:pPr>
    </w:p>
    <w:p w:rsidR="00C1088F" w:rsidRDefault="00C1088F" w:rsidP="00E7594C">
      <w:pPr>
        <w:pStyle w:val="Paragraphedeliste1"/>
        <w:spacing w:line="240" w:lineRule="auto"/>
        <w:ind w:left="0"/>
        <w:rPr>
          <w:rFonts w:ascii="Arial Narrow" w:hAnsi="Arial Narrow" w:cs="Arial"/>
          <w:sz w:val="20"/>
          <w:szCs w:val="20"/>
        </w:rPr>
        <w:sectPr w:rsidR="00C1088F" w:rsidSect="00A22241">
          <w:pgSz w:w="11906" w:h="16838" w:code="9"/>
          <w:pgMar w:top="2127" w:right="851" w:bottom="567" w:left="851" w:header="567" w:footer="284" w:gutter="0"/>
          <w:cols w:space="708"/>
          <w:docGrid w:linePitch="360"/>
        </w:sectPr>
      </w:pPr>
    </w:p>
    <w:p w:rsidR="000469B6" w:rsidRPr="000469B6" w:rsidRDefault="000469B6" w:rsidP="000469B6">
      <w:pPr>
        <w:pStyle w:val="Paragraphedeliste1"/>
        <w:numPr>
          <w:ilvl w:val="0"/>
          <w:numId w:val="7"/>
        </w:numPr>
        <w:spacing w:before="120" w:after="120"/>
        <w:rPr>
          <w:rFonts w:ascii="Arial Narrow" w:hAnsi="Arial Narrow" w:cs="Arial"/>
          <w:b/>
          <w:sz w:val="20"/>
          <w:szCs w:val="20"/>
          <w:u w:val="single"/>
        </w:rPr>
      </w:pPr>
      <w:r w:rsidRPr="000469B6">
        <w:rPr>
          <w:rFonts w:ascii="Arial Narrow" w:hAnsi="Arial Narrow" w:cs="Arial"/>
          <w:b/>
          <w:sz w:val="20"/>
          <w:szCs w:val="20"/>
          <w:u w:val="single"/>
        </w:rPr>
        <w:lastRenderedPageBreak/>
        <w:t xml:space="preserve">OBSERVATIONS DE L’AGENT SUR SON EVALUATION </w:t>
      </w:r>
    </w:p>
    <w:p w:rsidR="00920BCA" w:rsidRPr="00942990" w:rsidRDefault="00920BCA" w:rsidP="00DC76A1">
      <w:pPr>
        <w:pStyle w:val="Paragraphedeliste1"/>
        <w:spacing w:line="240" w:lineRule="auto"/>
        <w:ind w:left="0"/>
        <w:rPr>
          <w:rFonts w:ascii="Arial Narrow" w:hAnsi="Arial Narrow"/>
          <w:sz w:val="20"/>
          <w:szCs w:val="20"/>
        </w:rPr>
      </w:pPr>
    </w:p>
    <w:tbl>
      <w:tblPr>
        <w:tblW w:w="10490" w:type="dxa"/>
        <w:tblInd w:w="-147" w:type="dxa"/>
        <w:tblLayout w:type="fixed"/>
        <w:tblCellMar>
          <w:left w:w="93" w:type="dxa"/>
        </w:tblCellMar>
        <w:tblLook w:val="0000" w:firstRow="0" w:lastRow="0" w:firstColumn="0" w:lastColumn="0" w:noHBand="0" w:noVBand="0"/>
      </w:tblPr>
      <w:tblGrid>
        <w:gridCol w:w="10490"/>
      </w:tblGrid>
      <w:tr w:rsidR="00072110" w:rsidRPr="00942990" w:rsidTr="009E2A80">
        <w:trPr>
          <w:trHeight w:val="970"/>
        </w:trPr>
        <w:tc>
          <w:tcPr>
            <w:tcW w:w="10490" w:type="dxa"/>
            <w:tcBorders>
              <w:top w:val="single" w:sz="4" w:space="0" w:color="000001"/>
              <w:left w:val="single" w:sz="4" w:space="0" w:color="000001"/>
              <w:bottom w:val="single" w:sz="4" w:space="0" w:color="000001"/>
              <w:right w:val="single" w:sz="4" w:space="0" w:color="000001"/>
            </w:tcBorders>
            <w:shd w:val="clear" w:color="auto" w:fill="FFFFFF"/>
          </w:tcPr>
          <w:p w:rsidR="00E7594C" w:rsidRDefault="00E7594C" w:rsidP="00920BCA">
            <w:pPr>
              <w:pStyle w:val="Paragraphedeliste1"/>
              <w:spacing w:before="120" w:after="120"/>
              <w:ind w:left="0"/>
              <w:rPr>
                <w:rFonts w:ascii="Arial Narrow" w:hAnsi="Arial Narrow" w:cs="Arial"/>
                <w:sz w:val="20"/>
                <w:szCs w:val="20"/>
              </w:rPr>
            </w:pPr>
          </w:p>
          <w:p w:rsidR="00F02F52" w:rsidRDefault="00F02F52" w:rsidP="00F02F52">
            <w:pPr>
              <w:pStyle w:val="Paragraphedeliste1"/>
              <w:spacing w:before="240" w:after="240" w:line="480" w:lineRule="auto"/>
              <w:ind w:left="0"/>
              <w:rPr>
                <w:rFonts w:ascii="Arial Narrow" w:hAnsi="Arial Narrow" w:cs="Arial"/>
                <w:sz w:val="20"/>
                <w:szCs w:val="20"/>
              </w:rPr>
            </w:pPr>
            <w:r w:rsidRPr="00920BCA">
              <w:rPr>
                <w:rFonts w:ascii="Arial Narrow" w:hAnsi="Arial Narrow" w:cs="Arial"/>
                <w:sz w:val="20"/>
                <w:szCs w:val="20"/>
              </w:rPr>
              <w:t>Sur l’entretien :</w:t>
            </w:r>
            <w:r>
              <w:rPr>
                <w:rFonts w:ascii="Arial Narrow" w:hAnsi="Arial Narrow" w:cs="Arial"/>
                <w:sz w:val="20"/>
                <w:szCs w:val="20"/>
              </w:rPr>
              <w:t xml:space="preserve"> ……………………………………………………………………………………………………………………………………………………</w:t>
            </w:r>
          </w:p>
          <w:p w:rsidR="00F02F52" w:rsidRPr="00920BCA" w:rsidRDefault="00F02F52" w:rsidP="00F02F52">
            <w:pPr>
              <w:pStyle w:val="Paragraphedeliste1"/>
              <w:spacing w:before="240" w:after="240" w:line="480" w:lineRule="auto"/>
              <w:ind w:left="0"/>
              <w:rPr>
                <w:rFonts w:ascii="Arial Narrow" w:hAnsi="Arial Narrow"/>
                <w:sz w:val="20"/>
                <w:szCs w:val="20"/>
              </w:rPr>
            </w:pPr>
            <w:r>
              <w:rPr>
                <w:rFonts w:ascii="Arial Narrow" w:hAnsi="Arial Narrow" w:cs="Arial"/>
                <w:sz w:val="20"/>
                <w:szCs w:val="20"/>
              </w:rPr>
              <w:t>Sur le compte rendu : ……………………………………………………………………………………………………………………………………………</w:t>
            </w:r>
          </w:p>
          <w:p w:rsidR="00741FBD" w:rsidRPr="00F02F52" w:rsidRDefault="00F02F52" w:rsidP="00F02F52">
            <w:pPr>
              <w:pStyle w:val="Paragraphedeliste1"/>
              <w:spacing w:before="240" w:after="240" w:line="480" w:lineRule="auto"/>
              <w:ind w:left="0"/>
              <w:rPr>
                <w:rFonts w:ascii="Arial Narrow" w:hAnsi="Arial Narrow" w:cs="Arial"/>
                <w:sz w:val="20"/>
                <w:szCs w:val="20"/>
              </w:rPr>
            </w:pPr>
            <w:r w:rsidRPr="00920BCA">
              <w:rPr>
                <w:rFonts w:ascii="Arial Narrow" w:hAnsi="Arial Narrow" w:cs="Arial"/>
                <w:sz w:val="20"/>
                <w:szCs w:val="20"/>
              </w:rPr>
              <w:t>Sur les perspectives de carrière et de mobilité</w:t>
            </w:r>
            <w:r>
              <w:rPr>
                <w:rFonts w:ascii="Arial Narrow" w:hAnsi="Arial Narrow" w:cs="Arial"/>
                <w:sz w:val="20"/>
                <w:szCs w:val="20"/>
              </w:rPr>
              <w:t xml:space="preserve"> </w:t>
            </w:r>
            <w:r w:rsidRPr="00920BCA">
              <w:rPr>
                <w:rFonts w:ascii="Arial Narrow" w:hAnsi="Arial Narrow" w:cs="Arial"/>
                <w:sz w:val="20"/>
                <w:szCs w:val="20"/>
              </w:rPr>
              <w:t>(le cas échéant, formulation de souhaits d’affectation) :</w:t>
            </w:r>
            <w:r>
              <w:rPr>
                <w:rFonts w:ascii="Arial Narrow" w:hAnsi="Arial Narrow" w:cs="Arial"/>
                <w:sz w:val="20"/>
                <w:szCs w:val="20"/>
              </w:rPr>
              <w:t xml:space="preserve"> …………………………………………………………………………………………………………………………………………………………………….</w:t>
            </w:r>
          </w:p>
          <w:p w:rsidR="00741FBD" w:rsidRDefault="00741FBD" w:rsidP="00741FBD">
            <w:pPr>
              <w:pStyle w:val="Sansinterligne"/>
              <w:jc w:val="both"/>
              <w:rPr>
                <w:rFonts w:ascii="Arial Narrow" w:hAnsi="Arial Narrow"/>
                <w:b/>
                <w:sz w:val="20"/>
                <w:szCs w:val="20"/>
              </w:rPr>
            </w:pPr>
          </w:p>
          <w:p w:rsidR="00741FBD" w:rsidRDefault="00741FBD" w:rsidP="00741FBD">
            <w:pPr>
              <w:pStyle w:val="Sansinterligne"/>
              <w:jc w:val="both"/>
              <w:rPr>
                <w:rFonts w:ascii="Arial Narrow" w:hAnsi="Arial Narrow"/>
                <w:b/>
                <w:sz w:val="20"/>
                <w:szCs w:val="20"/>
              </w:rPr>
            </w:pPr>
          </w:p>
          <w:p w:rsidR="00741FBD" w:rsidRDefault="00741FBD" w:rsidP="00741FBD">
            <w:pPr>
              <w:pStyle w:val="Sansinterligne"/>
              <w:jc w:val="both"/>
              <w:rPr>
                <w:rFonts w:ascii="Arial Narrow" w:hAnsi="Arial Narrow"/>
                <w:b/>
                <w:sz w:val="20"/>
                <w:szCs w:val="20"/>
              </w:rPr>
            </w:pPr>
            <w:r w:rsidRPr="00A519CB">
              <w:rPr>
                <w:rFonts w:ascii="Arial Narrow" w:hAnsi="Arial Narrow"/>
                <w:b/>
                <w:sz w:val="20"/>
                <w:szCs w:val="20"/>
                <w:u w:val="single"/>
              </w:rPr>
              <w:t>Modalités de recours</w:t>
            </w:r>
            <w:r w:rsidRPr="00BF7138">
              <w:rPr>
                <w:rFonts w:ascii="Arial Narrow" w:hAnsi="Arial Narrow"/>
                <w:b/>
                <w:sz w:val="20"/>
                <w:szCs w:val="20"/>
              </w:rPr>
              <w:t xml:space="preserve"> :</w:t>
            </w:r>
          </w:p>
          <w:p w:rsidR="00A519CB" w:rsidRPr="00BF7138" w:rsidRDefault="00A519CB" w:rsidP="00741FBD">
            <w:pPr>
              <w:pStyle w:val="Sansinterligne"/>
              <w:jc w:val="both"/>
              <w:rPr>
                <w:rFonts w:ascii="Arial Narrow" w:hAnsi="Arial Narrow"/>
                <w:b/>
                <w:sz w:val="20"/>
                <w:szCs w:val="20"/>
              </w:rPr>
            </w:pPr>
          </w:p>
          <w:p w:rsidR="00741FBD" w:rsidRPr="000469B6" w:rsidRDefault="00741FBD" w:rsidP="00A519CB">
            <w:pPr>
              <w:pStyle w:val="Sansinterligne"/>
              <w:numPr>
                <w:ilvl w:val="0"/>
                <w:numId w:val="8"/>
              </w:numPr>
              <w:jc w:val="both"/>
              <w:rPr>
                <w:rFonts w:ascii="Arial Narrow" w:hAnsi="Arial Narrow"/>
                <w:sz w:val="20"/>
                <w:szCs w:val="20"/>
              </w:rPr>
            </w:pPr>
            <w:r w:rsidRPr="00A519CB">
              <w:rPr>
                <w:rFonts w:ascii="Arial Narrow" w:hAnsi="Arial Narrow"/>
                <w:b/>
                <w:sz w:val="20"/>
                <w:szCs w:val="20"/>
                <w:u w:val="single"/>
              </w:rPr>
              <w:t>Recours spécifique</w:t>
            </w:r>
            <w:r w:rsidRPr="000469B6">
              <w:rPr>
                <w:rFonts w:ascii="Arial Narrow" w:hAnsi="Arial Narrow"/>
                <w:sz w:val="20"/>
                <w:szCs w:val="20"/>
              </w:rPr>
              <w:t xml:space="preserve"> (article 9 du décret n° 2014-724 du 27 juin 2014)</w:t>
            </w:r>
          </w:p>
          <w:p w:rsidR="00741FBD" w:rsidRPr="000469B6" w:rsidRDefault="00741FBD" w:rsidP="00741FBD">
            <w:pPr>
              <w:pStyle w:val="Sansinterligne"/>
              <w:jc w:val="both"/>
              <w:rPr>
                <w:rFonts w:ascii="Arial Narrow" w:hAnsi="Arial Narrow"/>
                <w:sz w:val="20"/>
                <w:szCs w:val="20"/>
              </w:rPr>
            </w:pPr>
            <w:r w:rsidRPr="000469B6">
              <w:rPr>
                <w:rFonts w:ascii="Arial Narrow" w:hAnsi="Arial Narrow"/>
                <w:sz w:val="20"/>
                <w:szCs w:val="20"/>
              </w:rPr>
              <w:t>L’agent peut saisir l’autorité hiérarchique d’une demande de révision de son compte rendu d’entretien professionnel. Ce recours hiérarchique doit être exercé dans le délai de quinze jours francs suivant la notification du compte rendu d’entretien professionnel.</w:t>
            </w:r>
          </w:p>
          <w:p w:rsidR="00741FBD" w:rsidRPr="000469B6" w:rsidRDefault="00741FBD" w:rsidP="00741FBD">
            <w:pPr>
              <w:pStyle w:val="Sansinterligne"/>
              <w:jc w:val="both"/>
              <w:rPr>
                <w:rFonts w:ascii="Arial Narrow" w:hAnsi="Arial Narrow"/>
                <w:sz w:val="20"/>
                <w:szCs w:val="20"/>
              </w:rPr>
            </w:pPr>
            <w:r w:rsidRPr="000469B6">
              <w:rPr>
                <w:rFonts w:ascii="Arial Narrow" w:hAnsi="Arial Narrow"/>
                <w:sz w:val="20"/>
                <w:szCs w:val="20"/>
              </w:rPr>
              <w:t>La réponse de l’autorité hiérarchique doit être notifiée dans un délai de quinze jours francs à compter de la date de réception de la demande de révision du compte rendu de l’entretien professionnel.</w:t>
            </w:r>
          </w:p>
          <w:p w:rsidR="00741FBD" w:rsidRDefault="00741FBD" w:rsidP="00741FBD">
            <w:pPr>
              <w:pStyle w:val="Sansinterligne"/>
              <w:jc w:val="both"/>
              <w:rPr>
                <w:rFonts w:ascii="Arial Narrow" w:hAnsi="Arial Narrow"/>
                <w:sz w:val="20"/>
                <w:szCs w:val="20"/>
              </w:rPr>
            </w:pPr>
            <w:r w:rsidRPr="000469B6">
              <w:rPr>
                <w:rFonts w:ascii="Arial Narrow" w:hAnsi="Arial Narrow"/>
                <w:sz w:val="20"/>
                <w:szCs w:val="20"/>
              </w:rPr>
              <w:t>À compter de la date de la notification de cette réponse l’agent peut saisir la commission consultative paritaire dans un délai d'un mois. Le recours hiérarchique est le préalable obligatoire à la saisine de la commission consultative paritaire.</w:t>
            </w:r>
          </w:p>
          <w:p w:rsidR="00741FBD" w:rsidRPr="000469B6" w:rsidRDefault="00741FBD" w:rsidP="00741FBD">
            <w:pPr>
              <w:pStyle w:val="Sansinterligne"/>
              <w:jc w:val="both"/>
              <w:rPr>
                <w:rFonts w:ascii="Arial Narrow" w:hAnsi="Arial Narrow"/>
                <w:sz w:val="20"/>
                <w:szCs w:val="20"/>
              </w:rPr>
            </w:pPr>
          </w:p>
          <w:p w:rsidR="00741FBD" w:rsidRPr="00BF7138" w:rsidRDefault="00741FBD" w:rsidP="00A519CB">
            <w:pPr>
              <w:pStyle w:val="Sansinterligne"/>
              <w:numPr>
                <w:ilvl w:val="0"/>
                <w:numId w:val="8"/>
              </w:numPr>
              <w:jc w:val="both"/>
              <w:rPr>
                <w:rFonts w:ascii="Arial Narrow" w:hAnsi="Arial Narrow"/>
                <w:b/>
                <w:sz w:val="20"/>
                <w:szCs w:val="20"/>
              </w:rPr>
            </w:pPr>
            <w:r w:rsidRPr="00A519CB">
              <w:rPr>
                <w:rFonts w:ascii="Arial Narrow" w:hAnsi="Arial Narrow"/>
                <w:b/>
                <w:sz w:val="20"/>
                <w:szCs w:val="20"/>
                <w:u w:val="single"/>
              </w:rPr>
              <w:t>Recours de droit commun</w:t>
            </w:r>
            <w:r>
              <w:rPr>
                <w:rFonts w:ascii="Arial Narrow" w:hAnsi="Arial Narrow"/>
                <w:b/>
                <w:sz w:val="20"/>
                <w:szCs w:val="20"/>
              </w:rPr>
              <w:t> :</w:t>
            </w:r>
          </w:p>
          <w:p w:rsidR="00741FBD" w:rsidRPr="000469B6" w:rsidRDefault="00741FBD" w:rsidP="00741FBD">
            <w:pPr>
              <w:pStyle w:val="Sansinterligne"/>
              <w:jc w:val="both"/>
              <w:rPr>
                <w:rFonts w:ascii="Arial Narrow" w:hAnsi="Arial Narrow"/>
                <w:sz w:val="20"/>
                <w:szCs w:val="20"/>
              </w:rPr>
            </w:pPr>
            <w:r w:rsidRPr="000469B6">
              <w:rPr>
                <w:rFonts w:ascii="Arial Narrow" w:hAnsi="Arial Narrow"/>
                <w:sz w:val="20"/>
                <w:szCs w:val="20"/>
              </w:rPr>
              <w:t>L’agent qui souhaite contester son compte rendu d’entretien professionnel peut exercer un recours de droit commun devant le juge administratif dans les deux mois suivant la notification du compte rendu de l’entretien professionnel, sans exercer de recours gracieux ou hiérarchique ou après avoir exercé un recours administratif de droit commun (gracieux ou hiérarchique).</w:t>
            </w:r>
          </w:p>
          <w:p w:rsidR="00741FBD" w:rsidRDefault="00741FBD" w:rsidP="00741FBD">
            <w:pPr>
              <w:pStyle w:val="Sansinterligne"/>
              <w:jc w:val="both"/>
              <w:rPr>
                <w:rFonts w:ascii="Arial Narrow" w:hAnsi="Arial Narrow"/>
                <w:sz w:val="20"/>
                <w:szCs w:val="20"/>
              </w:rPr>
            </w:pPr>
            <w:r w:rsidRPr="000469B6">
              <w:rPr>
                <w:rFonts w:ascii="Arial Narrow" w:hAnsi="Arial Narrow"/>
                <w:sz w:val="20"/>
                <w:szCs w:val="20"/>
              </w:rPr>
              <w:t>Il peut enfin saisir le juge administratif à l’issue de la procédure spécifique définie par l’article 9 précité. Le délai de recours contentieux, suspendu durant cette procédure, repart à compter de la notification de la décision finale de l’administration faisant suite à l’avis rendu par la commission consultative paritaire.</w:t>
            </w:r>
          </w:p>
          <w:p w:rsidR="00741FBD" w:rsidRPr="00741FBD" w:rsidRDefault="00741FBD" w:rsidP="00741FBD">
            <w:pPr>
              <w:pStyle w:val="Sansinterligne"/>
              <w:jc w:val="both"/>
              <w:rPr>
                <w:rFonts w:ascii="Arial Narrow" w:hAnsi="Arial Narrow"/>
                <w:sz w:val="20"/>
                <w:szCs w:val="20"/>
              </w:rPr>
            </w:pPr>
          </w:p>
          <w:p w:rsidR="00072110" w:rsidRDefault="00072110" w:rsidP="00920BCA">
            <w:pPr>
              <w:pStyle w:val="Paragraphedeliste1"/>
              <w:spacing w:before="120" w:after="120"/>
              <w:ind w:left="0"/>
              <w:rPr>
                <w:rFonts w:ascii="Arial Narrow" w:hAnsi="Arial Narrow" w:cs="Arial"/>
                <w:sz w:val="20"/>
                <w:szCs w:val="20"/>
              </w:rPr>
            </w:pPr>
            <w:r w:rsidRPr="00920BCA">
              <w:rPr>
                <w:rFonts w:ascii="Arial Narrow" w:hAnsi="Arial Narrow" w:cs="Arial"/>
                <w:sz w:val="20"/>
                <w:szCs w:val="20"/>
              </w:rPr>
              <w:t>Date :</w:t>
            </w:r>
            <w:r w:rsidRPr="00942990">
              <w:rPr>
                <w:rFonts w:ascii="Arial Narrow" w:hAnsi="Arial Narrow" w:cs="Arial"/>
                <w:sz w:val="20"/>
                <w:szCs w:val="20"/>
              </w:rPr>
              <w:t xml:space="preserve"> </w:t>
            </w:r>
            <w:r w:rsidRPr="00942990">
              <w:rPr>
                <w:rFonts w:ascii="Arial Narrow" w:hAnsi="Arial Narrow" w:cs="Arial"/>
                <w:sz w:val="20"/>
                <w:szCs w:val="20"/>
              </w:rPr>
              <w:br/>
              <w:t>Signature </w:t>
            </w:r>
            <w:r w:rsidR="00DC76A1">
              <w:rPr>
                <w:rFonts w:ascii="Arial Narrow" w:hAnsi="Arial Narrow" w:cs="Arial"/>
                <w:sz w:val="20"/>
                <w:szCs w:val="20"/>
              </w:rPr>
              <w:t xml:space="preserve">de l’AESH </w:t>
            </w:r>
            <w:r w:rsidRPr="00942990">
              <w:rPr>
                <w:rFonts w:ascii="Arial Narrow" w:hAnsi="Arial Narrow" w:cs="Arial"/>
                <w:sz w:val="20"/>
                <w:szCs w:val="20"/>
              </w:rPr>
              <w:t>:</w:t>
            </w:r>
          </w:p>
          <w:p w:rsidR="00741FBD" w:rsidRDefault="00741FBD" w:rsidP="00920BCA">
            <w:pPr>
              <w:pStyle w:val="Paragraphedeliste1"/>
              <w:spacing w:before="120" w:after="120"/>
              <w:ind w:left="0"/>
              <w:rPr>
                <w:rFonts w:ascii="Arial Narrow" w:hAnsi="Arial Narrow" w:cs="Arial"/>
                <w:sz w:val="20"/>
                <w:szCs w:val="20"/>
              </w:rPr>
            </w:pPr>
          </w:p>
          <w:p w:rsidR="00741FBD" w:rsidRDefault="00741FBD" w:rsidP="00920BCA">
            <w:pPr>
              <w:pStyle w:val="Paragraphedeliste1"/>
              <w:spacing w:before="120" w:after="120"/>
              <w:ind w:left="0"/>
              <w:rPr>
                <w:rFonts w:ascii="Arial Narrow" w:hAnsi="Arial Narrow" w:cs="Arial"/>
                <w:sz w:val="20"/>
                <w:szCs w:val="20"/>
              </w:rPr>
            </w:pPr>
          </w:p>
          <w:p w:rsidR="00741FBD" w:rsidRPr="00942990" w:rsidRDefault="00741FBD" w:rsidP="00920BCA">
            <w:pPr>
              <w:pStyle w:val="Paragraphedeliste1"/>
              <w:spacing w:before="120" w:after="120"/>
              <w:ind w:left="0"/>
              <w:rPr>
                <w:rFonts w:ascii="Arial Narrow" w:hAnsi="Arial Narrow" w:cs="Arial"/>
                <w:sz w:val="20"/>
                <w:szCs w:val="20"/>
              </w:rPr>
            </w:pPr>
          </w:p>
          <w:p w:rsidR="00072110" w:rsidRDefault="00072110" w:rsidP="005E1139">
            <w:pPr>
              <w:pStyle w:val="Paragraphedeliste1"/>
              <w:spacing w:after="0" w:line="240" w:lineRule="auto"/>
              <w:ind w:left="0"/>
              <w:rPr>
                <w:rFonts w:ascii="Arial Narrow" w:hAnsi="Arial Narrow"/>
                <w:sz w:val="20"/>
                <w:szCs w:val="20"/>
              </w:rPr>
            </w:pPr>
          </w:p>
          <w:p w:rsidR="00920BCA" w:rsidRPr="00942990" w:rsidRDefault="00920BCA" w:rsidP="005E1139">
            <w:pPr>
              <w:pStyle w:val="Paragraphedeliste1"/>
              <w:spacing w:after="0" w:line="240" w:lineRule="auto"/>
              <w:ind w:left="0"/>
              <w:rPr>
                <w:rFonts w:ascii="Arial Narrow" w:hAnsi="Arial Narrow"/>
                <w:sz w:val="20"/>
                <w:szCs w:val="20"/>
              </w:rPr>
            </w:pPr>
          </w:p>
        </w:tc>
      </w:tr>
    </w:tbl>
    <w:p w:rsidR="00920BCA" w:rsidRDefault="00920BCA" w:rsidP="00072110">
      <w:pPr>
        <w:pStyle w:val="Paragraphedeliste1"/>
        <w:spacing w:line="240" w:lineRule="auto"/>
        <w:ind w:left="0" w:firstLine="708"/>
        <w:rPr>
          <w:rFonts w:ascii="Arial Narrow" w:hAnsi="Arial Narrow" w:cs="Arial"/>
          <w:b/>
          <w:sz w:val="20"/>
          <w:szCs w:val="20"/>
        </w:rPr>
      </w:pPr>
    </w:p>
    <w:p w:rsidR="00072110" w:rsidRPr="00942990" w:rsidRDefault="00072110" w:rsidP="00920BCA">
      <w:pPr>
        <w:pStyle w:val="Paragraphedeliste1"/>
        <w:spacing w:line="240" w:lineRule="auto"/>
        <w:ind w:left="0"/>
        <w:rPr>
          <w:rFonts w:ascii="Arial Narrow" w:hAnsi="Arial Narrow" w:cs="Arial"/>
          <w:sz w:val="20"/>
          <w:szCs w:val="20"/>
        </w:rPr>
      </w:pPr>
    </w:p>
    <w:p w:rsidR="00072110" w:rsidRPr="00942990" w:rsidRDefault="00072110" w:rsidP="00072110">
      <w:pPr>
        <w:pStyle w:val="Paragraphedeliste1"/>
        <w:numPr>
          <w:ilvl w:val="0"/>
          <w:numId w:val="7"/>
        </w:numPr>
        <w:spacing w:line="240" w:lineRule="auto"/>
        <w:ind w:left="426" w:hanging="426"/>
        <w:rPr>
          <w:rFonts w:ascii="Arial Narrow" w:hAnsi="Arial Narrow"/>
          <w:sz w:val="20"/>
          <w:szCs w:val="20"/>
        </w:rPr>
      </w:pPr>
      <w:r w:rsidRPr="00920BCA">
        <w:rPr>
          <w:rFonts w:ascii="Arial Narrow" w:hAnsi="Arial Narrow" w:cs="Arial"/>
          <w:b/>
          <w:sz w:val="20"/>
          <w:szCs w:val="20"/>
          <w:u w:val="single"/>
        </w:rPr>
        <w:t xml:space="preserve">SIGNATURE DE </w:t>
      </w:r>
      <w:r w:rsidR="00C235C0">
        <w:rPr>
          <w:rFonts w:ascii="Arial Narrow" w:hAnsi="Arial Narrow" w:cs="Arial"/>
          <w:b/>
          <w:sz w:val="20"/>
          <w:szCs w:val="20"/>
          <w:u w:val="single"/>
        </w:rPr>
        <w:t>L’EMPLOYEUR (</w:t>
      </w:r>
      <w:r w:rsidR="00920BCA">
        <w:rPr>
          <w:rFonts w:ascii="Arial Narrow" w:hAnsi="Arial Narrow" w:cs="Arial"/>
          <w:b/>
          <w:sz w:val="20"/>
          <w:szCs w:val="20"/>
          <w:u w:val="single"/>
        </w:rPr>
        <w:t>DSDEN ou lycée Montesquieu</w:t>
      </w:r>
      <w:r w:rsidRPr="00942990">
        <w:rPr>
          <w:rFonts w:ascii="Arial Narrow" w:hAnsi="Arial Narrow" w:cs="Arial"/>
          <w:b/>
          <w:sz w:val="20"/>
          <w:szCs w:val="20"/>
        </w:rPr>
        <w:t>)</w:t>
      </w:r>
    </w:p>
    <w:p w:rsidR="00072110" w:rsidRPr="00942990" w:rsidRDefault="00072110" w:rsidP="00072110">
      <w:pPr>
        <w:pStyle w:val="Paragraphedeliste1"/>
        <w:spacing w:line="240" w:lineRule="auto"/>
        <w:ind w:left="426"/>
        <w:rPr>
          <w:rFonts w:ascii="Arial Narrow" w:hAnsi="Arial Narrow"/>
          <w:sz w:val="20"/>
          <w:szCs w:val="20"/>
        </w:rPr>
      </w:pPr>
    </w:p>
    <w:tbl>
      <w:tblPr>
        <w:tblW w:w="10490" w:type="dxa"/>
        <w:tblInd w:w="-147" w:type="dxa"/>
        <w:tblLayout w:type="fixed"/>
        <w:tblCellMar>
          <w:left w:w="93" w:type="dxa"/>
        </w:tblCellMar>
        <w:tblLook w:val="0000" w:firstRow="0" w:lastRow="0" w:firstColumn="0" w:lastColumn="0" w:noHBand="0" w:noVBand="0"/>
      </w:tblPr>
      <w:tblGrid>
        <w:gridCol w:w="10490"/>
      </w:tblGrid>
      <w:tr w:rsidR="00072110" w:rsidRPr="00942990" w:rsidTr="009E2A80">
        <w:trPr>
          <w:trHeight w:val="1129"/>
        </w:trPr>
        <w:tc>
          <w:tcPr>
            <w:tcW w:w="10490" w:type="dxa"/>
            <w:tcBorders>
              <w:top w:val="single" w:sz="4" w:space="0" w:color="000001"/>
              <w:left w:val="single" w:sz="4" w:space="0" w:color="000001"/>
              <w:bottom w:val="single" w:sz="4" w:space="0" w:color="000001"/>
              <w:right w:val="single" w:sz="4" w:space="0" w:color="000001"/>
            </w:tcBorders>
            <w:shd w:val="clear" w:color="auto" w:fill="FFFFFF"/>
          </w:tcPr>
          <w:p w:rsidR="00DC76A1" w:rsidRPr="00DC76A1" w:rsidRDefault="00DC76A1" w:rsidP="005E1139">
            <w:pPr>
              <w:pStyle w:val="Paragraphedeliste1"/>
              <w:spacing w:after="0" w:line="240" w:lineRule="auto"/>
              <w:ind w:left="0"/>
              <w:rPr>
                <w:rFonts w:ascii="Arial Narrow" w:hAnsi="Arial Narrow" w:cs="Arial"/>
                <w:sz w:val="20"/>
                <w:szCs w:val="20"/>
              </w:rPr>
            </w:pPr>
          </w:p>
          <w:p w:rsidR="00072110" w:rsidRPr="00DC76A1" w:rsidRDefault="00072110" w:rsidP="005E1139">
            <w:pPr>
              <w:pStyle w:val="Paragraphedeliste1"/>
              <w:spacing w:after="0" w:line="240" w:lineRule="auto"/>
              <w:ind w:left="0"/>
              <w:rPr>
                <w:rFonts w:ascii="Arial Narrow" w:hAnsi="Arial Narrow"/>
                <w:sz w:val="20"/>
                <w:szCs w:val="20"/>
              </w:rPr>
            </w:pPr>
            <w:r w:rsidRPr="00DC76A1">
              <w:rPr>
                <w:rFonts w:ascii="Arial Narrow" w:hAnsi="Arial Narrow" w:cs="Arial"/>
                <w:sz w:val="20"/>
                <w:szCs w:val="20"/>
              </w:rPr>
              <w:t xml:space="preserve">Date : </w:t>
            </w:r>
          </w:p>
          <w:p w:rsidR="00072110" w:rsidRPr="00DC76A1" w:rsidRDefault="00072110" w:rsidP="005E1139">
            <w:pPr>
              <w:pStyle w:val="Paragraphedeliste1"/>
              <w:spacing w:after="0" w:line="240" w:lineRule="auto"/>
              <w:ind w:left="0"/>
              <w:rPr>
                <w:rFonts w:ascii="Arial Narrow" w:hAnsi="Arial Narrow"/>
                <w:sz w:val="20"/>
                <w:szCs w:val="20"/>
              </w:rPr>
            </w:pPr>
            <w:r w:rsidRPr="00DC76A1">
              <w:rPr>
                <w:rFonts w:ascii="Arial Narrow" w:hAnsi="Arial Narrow" w:cs="Arial"/>
                <w:sz w:val="20"/>
                <w:szCs w:val="20"/>
              </w:rPr>
              <w:t xml:space="preserve">Nom, qualité et signature de </w:t>
            </w:r>
            <w:r w:rsidR="00C235C0">
              <w:rPr>
                <w:rFonts w:ascii="Arial Narrow" w:hAnsi="Arial Narrow" w:cs="Arial"/>
                <w:sz w:val="20"/>
                <w:szCs w:val="20"/>
              </w:rPr>
              <w:t>l’employeur</w:t>
            </w:r>
            <w:r w:rsidR="009E2A80">
              <w:rPr>
                <w:rFonts w:ascii="Arial Narrow" w:hAnsi="Arial Narrow" w:cs="Arial"/>
                <w:sz w:val="20"/>
                <w:szCs w:val="20"/>
              </w:rPr>
              <w:t> :</w:t>
            </w:r>
          </w:p>
          <w:p w:rsidR="00072110" w:rsidRPr="00DC76A1" w:rsidRDefault="00072110" w:rsidP="005E1139">
            <w:pPr>
              <w:pStyle w:val="Paragraphedeliste1"/>
              <w:spacing w:after="0" w:line="240" w:lineRule="auto"/>
              <w:ind w:left="0"/>
              <w:rPr>
                <w:rFonts w:ascii="Arial Narrow" w:hAnsi="Arial Narrow" w:cs="Arial"/>
                <w:sz w:val="20"/>
                <w:szCs w:val="20"/>
              </w:rPr>
            </w:pPr>
          </w:p>
          <w:p w:rsidR="00920BCA" w:rsidRPr="00DC76A1" w:rsidRDefault="00920BCA" w:rsidP="005E1139">
            <w:pPr>
              <w:pStyle w:val="Paragraphedeliste1"/>
              <w:spacing w:after="0" w:line="240" w:lineRule="auto"/>
              <w:ind w:left="0"/>
              <w:rPr>
                <w:rFonts w:ascii="Arial Narrow" w:hAnsi="Arial Narrow" w:cs="Arial"/>
                <w:sz w:val="20"/>
                <w:szCs w:val="20"/>
              </w:rPr>
            </w:pPr>
          </w:p>
          <w:p w:rsidR="00072110" w:rsidRDefault="00072110" w:rsidP="005E1139">
            <w:pPr>
              <w:pStyle w:val="Paragraphedeliste1"/>
              <w:spacing w:after="0" w:line="240" w:lineRule="auto"/>
              <w:ind w:left="0"/>
              <w:rPr>
                <w:rFonts w:ascii="Arial Narrow" w:hAnsi="Arial Narrow" w:cs="Arial"/>
                <w:sz w:val="20"/>
                <w:szCs w:val="20"/>
              </w:rPr>
            </w:pPr>
          </w:p>
          <w:p w:rsidR="00BF7138" w:rsidRDefault="00BF7138" w:rsidP="005E1139">
            <w:pPr>
              <w:pStyle w:val="Paragraphedeliste1"/>
              <w:spacing w:after="0" w:line="240" w:lineRule="auto"/>
              <w:ind w:left="0"/>
              <w:rPr>
                <w:rFonts w:ascii="Arial Narrow" w:hAnsi="Arial Narrow" w:cs="Arial"/>
                <w:sz w:val="20"/>
                <w:szCs w:val="20"/>
              </w:rPr>
            </w:pPr>
          </w:p>
          <w:p w:rsidR="00BF7138" w:rsidRDefault="00BF7138" w:rsidP="005E1139">
            <w:pPr>
              <w:pStyle w:val="Paragraphedeliste1"/>
              <w:spacing w:after="0" w:line="240" w:lineRule="auto"/>
              <w:ind w:left="0"/>
              <w:rPr>
                <w:rFonts w:ascii="Arial Narrow" w:hAnsi="Arial Narrow" w:cs="Arial"/>
                <w:sz w:val="20"/>
                <w:szCs w:val="20"/>
              </w:rPr>
            </w:pPr>
          </w:p>
          <w:p w:rsidR="00BF7138" w:rsidRDefault="00BF7138" w:rsidP="005E1139">
            <w:pPr>
              <w:pStyle w:val="Paragraphedeliste1"/>
              <w:spacing w:after="0" w:line="240" w:lineRule="auto"/>
              <w:ind w:left="0"/>
              <w:rPr>
                <w:rFonts w:ascii="Arial Narrow" w:hAnsi="Arial Narrow" w:cs="Arial"/>
                <w:sz w:val="20"/>
                <w:szCs w:val="20"/>
              </w:rPr>
            </w:pPr>
          </w:p>
          <w:p w:rsidR="00E7594C" w:rsidRPr="00DC76A1" w:rsidRDefault="00E7594C" w:rsidP="005E1139">
            <w:pPr>
              <w:pStyle w:val="Paragraphedeliste1"/>
              <w:spacing w:after="0" w:line="240" w:lineRule="auto"/>
              <w:ind w:left="0"/>
              <w:rPr>
                <w:rFonts w:ascii="Arial Narrow" w:hAnsi="Arial Narrow" w:cs="Arial"/>
                <w:sz w:val="20"/>
                <w:szCs w:val="20"/>
              </w:rPr>
            </w:pPr>
          </w:p>
        </w:tc>
      </w:tr>
    </w:tbl>
    <w:p w:rsidR="00BF7138" w:rsidRPr="00F573B2" w:rsidRDefault="00BF7138" w:rsidP="00F573B2">
      <w:pPr>
        <w:pStyle w:val="Sansinterligne"/>
        <w:jc w:val="both"/>
        <w:rPr>
          <w:rFonts w:ascii="Arial Narrow" w:hAnsi="Arial Narrow"/>
          <w:sz w:val="2"/>
          <w:szCs w:val="2"/>
        </w:rPr>
      </w:pPr>
    </w:p>
    <w:sectPr w:rsidR="00BF7138" w:rsidRPr="00F573B2" w:rsidSect="00A22241">
      <w:pgSz w:w="11906" w:h="16838" w:code="9"/>
      <w:pgMar w:top="2127" w:right="851" w:bottom="567"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20E" w:rsidRDefault="006E620E" w:rsidP="00BB629F">
      <w:pPr>
        <w:spacing w:after="0" w:line="240" w:lineRule="auto"/>
      </w:pPr>
      <w:r>
        <w:separator/>
      </w:r>
    </w:p>
  </w:endnote>
  <w:endnote w:type="continuationSeparator" w:id="0">
    <w:p w:rsidR="006E620E" w:rsidRDefault="006E620E" w:rsidP="00BB6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92321"/>
      <w:docPartObj>
        <w:docPartGallery w:val="Page Numbers (Bottom of Page)"/>
        <w:docPartUnique/>
      </w:docPartObj>
    </w:sdtPr>
    <w:sdtEndPr/>
    <w:sdtContent>
      <w:sdt>
        <w:sdtPr>
          <w:id w:val="-1769616900"/>
          <w:docPartObj>
            <w:docPartGallery w:val="Page Numbers (Top of Page)"/>
            <w:docPartUnique/>
          </w:docPartObj>
        </w:sdtPr>
        <w:sdtEndPr/>
        <w:sdtContent>
          <w:p w:rsidR="00E34C7E" w:rsidRDefault="00E34C7E">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BB5127">
              <w:rPr>
                <w:b/>
                <w:bCs/>
                <w:noProof/>
              </w:rPr>
              <w:t>5</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BB5127">
              <w:rPr>
                <w:b/>
                <w:bCs/>
                <w:noProof/>
              </w:rPr>
              <w:t>5</w:t>
            </w:r>
            <w:r>
              <w:rPr>
                <w:b/>
                <w:bCs/>
                <w:sz w:val="24"/>
                <w:szCs w:val="24"/>
              </w:rPr>
              <w:fldChar w:fldCharType="end"/>
            </w:r>
          </w:p>
        </w:sdtContent>
      </w:sdt>
    </w:sdtContent>
  </w:sdt>
  <w:p w:rsidR="00E34C7E" w:rsidRDefault="00E34C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20E" w:rsidRDefault="006E620E" w:rsidP="00BB629F">
      <w:pPr>
        <w:spacing w:after="0" w:line="240" w:lineRule="auto"/>
      </w:pPr>
      <w:r>
        <w:separator/>
      </w:r>
    </w:p>
  </w:footnote>
  <w:footnote w:type="continuationSeparator" w:id="0">
    <w:p w:rsidR="006E620E" w:rsidRDefault="006E620E" w:rsidP="00BB6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188" w:rsidRDefault="00B121D8" w:rsidP="00381BA4">
    <w:pPr>
      <w:pStyle w:val="En-tte"/>
      <w:jc w:val="center"/>
    </w:pPr>
    <w:r>
      <w:rPr>
        <w:noProof/>
        <w:lang w:eastAsia="fr-FR"/>
      </w:rPr>
      <w:drawing>
        <wp:anchor distT="0" distB="0" distL="114300" distR="114300" simplePos="0" relativeHeight="251659264" behindDoc="1" locked="0" layoutInCell="1" allowOverlap="1" wp14:anchorId="30F6F78B" wp14:editId="0D836418">
          <wp:simplePos x="0" y="0"/>
          <wp:positionH relativeFrom="column">
            <wp:posOffset>0</wp:posOffset>
          </wp:positionH>
          <wp:positionV relativeFrom="paragraph">
            <wp:posOffset>0</wp:posOffset>
          </wp:positionV>
          <wp:extent cx="1211491" cy="895085"/>
          <wp:effectExtent l="0" t="0" r="8255" b="63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4_logoAC_BORDEAU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1491" cy="8950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426"/>
        </w:tabs>
        <w:ind w:left="786" w:hanging="360"/>
      </w:pPr>
      <w:rPr>
        <w:rFonts w:ascii="Arial" w:hAnsi="Arial" w:cs="Arial"/>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1">
    <w:nsid w:val="00000002"/>
    <w:multiLevelType w:val="multilevel"/>
    <w:tmpl w:val="00000002"/>
    <w:name w:val="WW8Num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1">
    <w:nsid w:val="00000003"/>
    <w:multiLevelType w:val="multilevel"/>
    <w:tmpl w:val="00000003"/>
    <w:name w:val="WW8Num3"/>
    <w:lvl w:ilvl="0">
      <w:start w:val="1"/>
      <w:numFmt w:val="decimal"/>
      <w:lvlText w:val="%1."/>
      <w:lvlJc w:val="left"/>
      <w:pPr>
        <w:tabs>
          <w:tab w:val="num" w:pos="0"/>
        </w:tabs>
        <w:ind w:left="720" w:hanging="360"/>
      </w:p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3" w15:restartNumberingAfterBreak="0">
    <w:nsid w:val="1EA601E3"/>
    <w:multiLevelType w:val="hybridMultilevel"/>
    <w:tmpl w:val="7ACC896A"/>
    <w:lvl w:ilvl="0" w:tplc="9CAAB3CE">
      <w:start w:val="3"/>
      <w:numFmt w:val="bullet"/>
      <w:lvlText w:val="-"/>
      <w:lvlJc w:val="left"/>
      <w:pPr>
        <w:ind w:left="644" w:hanging="360"/>
      </w:pPr>
      <w:rPr>
        <w:rFonts w:ascii="Arial Narrow" w:eastAsia="Times New Roman" w:hAnsi="Arial Narrow"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26F415FC"/>
    <w:multiLevelType w:val="multilevel"/>
    <w:tmpl w:val="4A842F68"/>
    <w:lvl w:ilvl="0">
      <w:start w:val="3"/>
      <w:numFmt w:val="bullet"/>
      <w:lvlText w:val="-"/>
      <w:lvlJc w:val="left"/>
      <w:pPr>
        <w:ind w:left="786" w:hanging="360"/>
      </w:pPr>
      <w:rPr>
        <w:rFonts w:ascii="Arial Narrow" w:eastAsia="Times New Roman" w:hAnsi="Arial Narrow" w:cs="Arial"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5" w15:restartNumberingAfterBreak="0">
    <w:nsid w:val="27176860"/>
    <w:multiLevelType w:val="hybridMultilevel"/>
    <w:tmpl w:val="E65AA8B4"/>
    <w:lvl w:ilvl="0" w:tplc="B4B2C8D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95266D6"/>
    <w:multiLevelType w:val="hybridMultilevel"/>
    <w:tmpl w:val="C09E0F30"/>
    <w:lvl w:ilvl="0" w:tplc="8C48250C">
      <w:start w:val="20"/>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FE3C03"/>
    <w:multiLevelType w:val="multilevel"/>
    <w:tmpl w:val="08A29966"/>
    <w:lvl w:ilvl="0">
      <w:start w:val="3"/>
      <w:numFmt w:val="decimal"/>
      <w:lvlText w:val="%1"/>
      <w:lvlJc w:val="left"/>
      <w:pPr>
        <w:ind w:left="360" w:hanging="360"/>
      </w:pPr>
      <w:rPr>
        <w:rFonts w:cs="Arial" w:hint="default"/>
      </w:rPr>
    </w:lvl>
    <w:lvl w:ilvl="1">
      <w:start w:val="2"/>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160" w:hanging="72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240" w:hanging="1080"/>
      </w:pPr>
      <w:rPr>
        <w:rFonts w:cs="Arial" w:hint="default"/>
      </w:rPr>
    </w:lvl>
    <w:lvl w:ilvl="7">
      <w:start w:val="1"/>
      <w:numFmt w:val="decimal"/>
      <w:lvlText w:val="%1.%2.%3.%4.%5.%6.%7.%8"/>
      <w:lvlJc w:val="left"/>
      <w:pPr>
        <w:ind w:left="3600" w:hanging="1080"/>
      </w:pPr>
      <w:rPr>
        <w:rFonts w:cs="Arial" w:hint="default"/>
      </w:rPr>
    </w:lvl>
    <w:lvl w:ilvl="8">
      <w:start w:val="1"/>
      <w:numFmt w:val="decimal"/>
      <w:lvlText w:val="%1.%2.%3.%4.%5.%6.%7.%8.%9"/>
      <w:lvlJc w:val="left"/>
      <w:pPr>
        <w:ind w:left="4320" w:hanging="1440"/>
      </w:pPr>
      <w:rPr>
        <w:rFonts w:cs="Arial" w:hint="default"/>
      </w:rPr>
    </w:lvl>
  </w:abstractNum>
  <w:abstractNum w:abstractNumId="8" w15:restartNumberingAfterBreak="0">
    <w:nsid w:val="34E02B82"/>
    <w:multiLevelType w:val="hybridMultilevel"/>
    <w:tmpl w:val="47BA1450"/>
    <w:lvl w:ilvl="0" w:tplc="16B0BA8C">
      <w:start w:val="1"/>
      <w:numFmt w:val="upp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3FE02374"/>
    <w:multiLevelType w:val="hybridMultilevel"/>
    <w:tmpl w:val="80CEBC18"/>
    <w:lvl w:ilvl="0" w:tplc="9CAAB3CE">
      <w:start w:val="3"/>
      <w:numFmt w:val="bullet"/>
      <w:lvlText w:val="-"/>
      <w:lvlJc w:val="left"/>
      <w:pPr>
        <w:ind w:left="644" w:hanging="360"/>
      </w:pPr>
      <w:rPr>
        <w:rFonts w:ascii="Arial Narrow" w:eastAsia="Times New Roman" w:hAnsi="Arial Narrow"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15:restartNumberingAfterBreak="0">
    <w:nsid w:val="4807655C"/>
    <w:multiLevelType w:val="hybridMultilevel"/>
    <w:tmpl w:val="A2FE679C"/>
    <w:lvl w:ilvl="0" w:tplc="040C0013">
      <w:start w:val="1"/>
      <w:numFmt w:val="upperRoman"/>
      <w:lvlText w:val="%1."/>
      <w:lvlJc w:val="righ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0DA1375"/>
    <w:multiLevelType w:val="hybridMultilevel"/>
    <w:tmpl w:val="42006A20"/>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2" w15:restartNumberingAfterBreak="0">
    <w:nsid w:val="5C6312A5"/>
    <w:multiLevelType w:val="hybridMultilevel"/>
    <w:tmpl w:val="6046C476"/>
    <w:lvl w:ilvl="0" w:tplc="3A08BB6A">
      <w:start w:val="1"/>
      <w:numFmt w:val="decimal"/>
      <w:lvlText w:val="%1-"/>
      <w:lvlJc w:val="left"/>
      <w:pPr>
        <w:ind w:left="786" w:hanging="360"/>
      </w:pPr>
      <w:rPr>
        <w:rFonts w:cs="Arial"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3" w15:restartNumberingAfterBreak="1">
    <w:nsid w:val="5D5C675C"/>
    <w:multiLevelType w:val="hybridMultilevel"/>
    <w:tmpl w:val="AD80B298"/>
    <w:lvl w:ilvl="0" w:tplc="68AAAA96">
      <w:numFmt w:val="bullet"/>
      <w:lvlText w:val="-"/>
      <w:lvlJc w:val="left"/>
      <w:pPr>
        <w:ind w:left="1068" w:hanging="360"/>
      </w:pPr>
      <w:rPr>
        <w:rFonts w:ascii="Arial" w:eastAsia="Calibr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5F093837"/>
    <w:multiLevelType w:val="multilevel"/>
    <w:tmpl w:val="6046C476"/>
    <w:lvl w:ilvl="0">
      <w:start w:val="1"/>
      <w:numFmt w:val="decimal"/>
      <w:lvlText w:val="%1-"/>
      <w:lvlJc w:val="left"/>
      <w:pPr>
        <w:ind w:left="786" w:hanging="360"/>
      </w:pPr>
      <w:rPr>
        <w:rFonts w:cs="Arial"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5" w15:restartNumberingAfterBreak="0">
    <w:nsid w:val="62FB0827"/>
    <w:multiLevelType w:val="hybridMultilevel"/>
    <w:tmpl w:val="F5CAEEB4"/>
    <w:lvl w:ilvl="0" w:tplc="67407E0C">
      <w:numFmt w:val="bullet"/>
      <w:lvlText w:val="-"/>
      <w:lvlJc w:val="left"/>
      <w:pPr>
        <w:ind w:left="1353" w:hanging="360"/>
      </w:pPr>
      <w:rPr>
        <w:rFonts w:ascii="Arial Narrow" w:eastAsia="Times New Roman" w:hAnsi="Arial Narrow" w:cs="Aria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6" w15:restartNumberingAfterBreak="0">
    <w:nsid w:val="65D31382"/>
    <w:multiLevelType w:val="hybridMultilevel"/>
    <w:tmpl w:val="59684990"/>
    <w:lvl w:ilvl="0" w:tplc="0A2CBBA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C414D99"/>
    <w:multiLevelType w:val="multilevel"/>
    <w:tmpl w:val="6046C476"/>
    <w:lvl w:ilvl="0">
      <w:start w:val="1"/>
      <w:numFmt w:val="decimal"/>
      <w:lvlText w:val="%1-"/>
      <w:lvlJc w:val="left"/>
      <w:pPr>
        <w:ind w:left="786" w:hanging="360"/>
      </w:pPr>
      <w:rPr>
        <w:rFonts w:cs="Arial"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8" w15:restartNumberingAfterBreak="0">
    <w:nsid w:val="743D1477"/>
    <w:multiLevelType w:val="hybridMultilevel"/>
    <w:tmpl w:val="091CECD2"/>
    <w:lvl w:ilvl="0" w:tplc="16B0BA8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8"/>
  </w:num>
  <w:num w:numId="3">
    <w:abstractNumId w:val="10"/>
  </w:num>
  <w:num w:numId="4">
    <w:abstractNumId w:val="8"/>
  </w:num>
  <w:num w:numId="5">
    <w:abstractNumId w:val="16"/>
  </w:num>
  <w:num w:numId="6">
    <w:abstractNumId w:val="5"/>
  </w:num>
  <w:num w:numId="7">
    <w:abstractNumId w:val="0"/>
  </w:num>
  <w:num w:numId="8">
    <w:abstractNumId w:val="1"/>
  </w:num>
  <w:num w:numId="9">
    <w:abstractNumId w:val="2"/>
  </w:num>
  <w:num w:numId="10">
    <w:abstractNumId w:val="13"/>
  </w:num>
  <w:num w:numId="11">
    <w:abstractNumId w:val="12"/>
  </w:num>
  <w:num w:numId="12">
    <w:abstractNumId w:val="14"/>
  </w:num>
  <w:num w:numId="13">
    <w:abstractNumId w:val="17"/>
  </w:num>
  <w:num w:numId="14">
    <w:abstractNumId w:val="3"/>
  </w:num>
  <w:num w:numId="15">
    <w:abstractNumId w:val="4"/>
  </w:num>
  <w:num w:numId="16">
    <w:abstractNumId w:val="7"/>
  </w:num>
  <w:num w:numId="17">
    <w:abstractNumId w:val="9"/>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3D1"/>
    <w:rsid w:val="0000619C"/>
    <w:rsid w:val="000225C2"/>
    <w:rsid w:val="00025CE9"/>
    <w:rsid w:val="00026C92"/>
    <w:rsid w:val="00035123"/>
    <w:rsid w:val="000438D4"/>
    <w:rsid w:val="000469B6"/>
    <w:rsid w:val="00062DA2"/>
    <w:rsid w:val="00072110"/>
    <w:rsid w:val="000A0FA6"/>
    <w:rsid w:val="000A409B"/>
    <w:rsid w:val="000C0B80"/>
    <w:rsid w:val="000F2796"/>
    <w:rsid w:val="00124BDB"/>
    <w:rsid w:val="00150D78"/>
    <w:rsid w:val="001607E5"/>
    <w:rsid w:val="00170AB1"/>
    <w:rsid w:val="0017374A"/>
    <w:rsid w:val="00181DDA"/>
    <w:rsid w:val="0019701A"/>
    <w:rsid w:val="001B7059"/>
    <w:rsid w:val="001C520B"/>
    <w:rsid w:val="001F53FA"/>
    <w:rsid w:val="0020137B"/>
    <w:rsid w:val="00255019"/>
    <w:rsid w:val="00271710"/>
    <w:rsid w:val="00271CC6"/>
    <w:rsid w:val="002960BF"/>
    <w:rsid w:val="002B0305"/>
    <w:rsid w:val="002D282B"/>
    <w:rsid w:val="002D3E49"/>
    <w:rsid w:val="002D689A"/>
    <w:rsid w:val="00322C06"/>
    <w:rsid w:val="003440C6"/>
    <w:rsid w:val="00373885"/>
    <w:rsid w:val="00381BA4"/>
    <w:rsid w:val="0038311C"/>
    <w:rsid w:val="003837CC"/>
    <w:rsid w:val="00385EFE"/>
    <w:rsid w:val="003869B6"/>
    <w:rsid w:val="00391C8A"/>
    <w:rsid w:val="003B480C"/>
    <w:rsid w:val="003B574C"/>
    <w:rsid w:val="003E4781"/>
    <w:rsid w:val="0042719A"/>
    <w:rsid w:val="00435119"/>
    <w:rsid w:val="00442EB1"/>
    <w:rsid w:val="004455F4"/>
    <w:rsid w:val="00451D96"/>
    <w:rsid w:val="004520D4"/>
    <w:rsid w:val="004765ED"/>
    <w:rsid w:val="004B7FC9"/>
    <w:rsid w:val="004D0F1F"/>
    <w:rsid w:val="004D5658"/>
    <w:rsid w:val="004E1495"/>
    <w:rsid w:val="004E6FD1"/>
    <w:rsid w:val="00526E2C"/>
    <w:rsid w:val="00533630"/>
    <w:rsid w:val="00540C95"/>
    <w:rsid w:val="00541EA0"/>
    <w:rsid w:val="00563532"/>
    <w:rsid w:val="005709D7"/>
    <w:rsid w:val="00572188"/>
    <w:rsid w:val="005740BC"/>
    <w:rsid w:val="00586EB7"/>
    <w:rsid w:val="00591189"/>
    <w:rsid w:val="00595CF4"/>
    <w:rsid w:val="00597114"/>
    <w:rsid w:val="005A4DB0"/>
    <w:rsid w:val="005B2ACD"/>
    <w:rsid w:val="005B7433"/>
    <w:rsid w:val="005D656A"/>
    <w:rsid w:val="005F4000"/>
    <w:rsid w:val="00604BEA"/>
    <w:rsid w:val="00640ABD"/>
    <w:rsid w:val="006418BA"/>
    <w:rsid w:val="006435F1"/>
    <w:rsid w:val="00643617"/>
    <w:rsid w:val="00682D3F"/>
    <w:rsid w:val="006974F3"/>
    <w:rsid w:val="006A4CDF"/>
    <w:rsid w:val="006A5C36"/>
    <w:rsid w:val="006A634C"/>
    <w:rsid w:val="006B517D"/>
    <w:rsid w:val="006C3FA2"/>
    <w:rsid w:val="006D4C33"/>
    <w:rsid w:val="006E620E"/>
    <w:rsid w:val="006F236A"/>
    <w:rsid w:val="006F253E"/>
    <w:rsid w:val="006F5FC0"/>
    <w:rsid w:val="00702C3F"/>
    <w:rsid w:val="007206F6"/>
    <w:rsid w:val="00730BAA"/>
    <w:rsid w:val="00734088"/>
    <w:rsid w:val="00741FBD"/>
    <w:rsid w:val="00742174"/>
    <w:rsid w:val="00776026"/>
    <w:rsid w:val="0079413D"/>
    <w:rsid w:val="007E5E20"/>
    <w:rsid w:val="007E7439"/>
    <w:rsid w:val="007F3234"/>
    <w:rsid w:val="007F340B"/>
    <w:rsid w:val="00814F6E"/>
    <w:rsid w:val="008171E5"/>
    <w:rsid w:val="008448D2"/>
    <w:rsid w:val="00846AAF"/>
    <w:rsid w:val="0087496A"/>
    <w:rsid w:val="0088672C"/>
    <w:rsid w:val="0089527C"/>
    <w:rsid w:val="008A7246"/>
    <w:rsid w:val="008B0092"/>
    <w:rsid w:val="008B650A"/>
    <w:rsid w:val="008F006E"/>
    <w:rsid w:val="00920BCA"/>
    <w:rsid w:val="00942990"/>
    <w:rsid w:val="009840A7"/>
    <w:rsid w:val="009844D1"/>
    <w:rsid w:val="00987F20"/>
    <w:rsid w:val="00995A0D"/>
    <w:rsid w:val="00996328"/>
    <w:rsid w:val="009A06BB"/>
    <w:rsid w:val="009A0934"/>
    <w:rsid w:val="009D3ADB"/>
    <w:rsid w:val="009E2A80"/>
    <w:rsid w:val="00A22241"/>
    <w:rsid w:val="00A373D1"/>
    <w:rsid w:val="00A519CB"/>
    <w:rsid w:val="00A52A77"/>
    <w:rsid w:val="00A6562A"/>
    <w:rsid w:val="00AB3D72"/>
    <w:rsid w:val="00AE5DE4"/>
    <w:rsid w:val="00B109A0"/>
    <w:rsid w:val="00B121D8"/>
    <w:rsid w:val="00B1251B"/>
    <w:rsid w:val="00B202AC"/>
    <w:rsid w:val="00B411C5"/>
    <w:rsid w:val="00B504A1"/>
    <w:rsid w:val="00B51603"/>
    <w:rsid w:val="00B54EB9"/>
    <w:rsid w:val="00BA12AF"/>
    <w:rsid w:val="00BB5127"/>
    <w:rsid w:val="00BB629F"/>
    <w:rsid w:val="00BD28AE"/>
    <w:rsid w:val="00BE0BC3"/>
    <w:rsid w:val="00BF2EDE"/>
    <w:rsid w:val="00BF7138"/>
    <w:rsid w:val="00C00E77"/>
    <w:rsid w:val="00C0584F"/>
    <w:rsid w:val="00C1088F"/>
    <w:rsid w:val="00C16BD9"/>
    <w:rsid w:val="00C235C0"/>
    <w:rsid w:val="00C431B7"/>
    <w:rsid w:val="00C4415B"/>
    <w:rsid w:val="00C518C8"/>
    <w:rsid w:val="00C77079"/>
    <w:rsid w:val="00C92483"/>
    <w:rsid w:val="00CA3F35"/>
    <w:rsid w:val="00CE3AC9"/>
    <w:rsid w:val="00CE6642"/>
    <w:rsid w:val="00D21597"/>
    <w:rsid w:val="00D26D74"/>
    <w:rsid w:val="00D30E87"/>
    <w:rsid w:val="00D76DFA"/>
    <w:rsid w:val="00D86C75"/>
    <w:rsid w:val="00D979F6"/>
    <w:rsid w:val="00DA1C97"/>
    <w:rsid w:val="00DA3898"/>
    <w:rsid w:val="00DC4456"/>
    <w:rsid w:val="00DC76A1"/>
    <w:rsid w:val="00E25194"/>
    <w:rsid w:val="00E3273E"/>
    <w:rsid w:val="00E34C7E"/>
    <w:rsid w:val="00E3676C"/>
    <w:rsid w:val="00E36DFB"/>
    <w:rsid w:val="00E55E4B"/>
    <w:rsid w:val="00E73774"/>
    <w:rsid w:val="00E7594C"/>
    <w:rsid w:val="00E956CF"/>
    <w:rsid w:val="00EB00EE"/>
    <w:rsid w:val="00EB066B"/>
    <w:rsid w:val="00EB133E"/>
    <w:rsid w:val="00EC77D5"/>
    <w:rsid w:val="00ED2379"/>
    <w:rsid w:val="00ED26F2"/>
    <w:rsid w:val="00EE517E"/>
    <w:rsid w:val="00EF23A6"/>
    <w:rsid w:val="00F02F52"/>
    <w:rsid w:val="00F107A4"/>
    <w:rsid w:val="00F20807"/>
    <w:rsid w:val="00F41F33"/>
    <w:rsid w:val="00F56D10"/>
    <w:rsid w:val="00F573B2"/>
    <w:rsid w:val="00F57EDB"/>
    <w:rsid w:val="00F732B5"/>
    <w:rsid w:val="00F77611"/>
    <w:rsid w:val="00F93B17"/>
    <w:rsid w:val="00FA75A2"/>
    <w:rsid w:val="00FB2E5C"/>
    <w:rsid w:val="00FD3DEA"/>
    <w:rsid w:val="00FE35A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74BE88"/>
  <w15:chartTrackingRefBased/>
  <w15:docId w15:val="{BF81D60C-FF09-495A-ACBA-0754E2DED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D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37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BB629F"/>
    <w:pPr>
      <w:tabs>
        <w:tab w:val="center" w:pos="4536"/>
        <w:tab w:val="right" w:pos="9072"/>
      </w:tabs>
      <w:spacing w:after="0" w:line="240" w:lineRule="auto"/>
    </w:pPr>
  </w:style>
  <w:style w:type="character" w:customStyle="1" w:styleId="En-tteCar">
    <w:name w:val="En-tête Car"/>
    <w:basedOn w:val="Policepardfaut"/>
    <w:link w:val="En-tte"/>
    <w:rsid w:val="00BB629F"/>
  </w:style>
  <w:style w:type="paragraph" w:styleId="Pieddepage">
    <w:name w:val="footer"/>
    <w:basedOn w:val="Normal"/>
    <w:link w:val="PieddepageCar"/>
    <w:uiPriority w:val="99"/>
    <w:unhideWhenUsed/>
    <w:rsid w:val="00BB62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629F"/>
  </w:style>
  <w:style w:type="paragraph" w:styleId="Textedebulles">
    <w:name w:val="Balloon Text"/>
    <w:basedOn w:val="Normal"/>
    <w:link w:val="TextedebullesCar"/>
    <w:uiPriority w:val="99"/>
    <w:semiHidden/>
    <w:unhideWhenUsed/>
    <w:rsid w:val="0073408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4088"/>
    <w:rPr>
      <w:rFonts w:ascii="Segoe UI" w:hAnsi="Segoe UI" w:cs="Segoe UI"/>
      <w:sz w:val="18"/>
      <w:szCs w:val="18"/>
    </w:rPr>
  </w:style>
  <w:style w:type="character" w:styleId="Lienhypertexte">
    <w:name w:val="Hyperlink"/>
    <w:basedOn w:val="Policepardfaut"/>
    <w:uiPriority w:val="99"/>
    <w:unhideWhenUsed/>
    <w:rsid w:val="00BA12AF"/>
    <w:rPr>
      <w:color w:val="0563C1" w:themeColor="hyperlink"/>
      <w:u w:val="single"/>
    </w:rPr>
  </w:style>
  <w:style w:type="paragraph" w:styleId="Paragraphedeliste">
    <w:name w:val="List Paragraph"/>
    <w:basedOn w:val="Normal"/>
    <w:uiPriority w:val="34"/>
    <w:qFormat/>
    <w:rsid w:val="00181DDA"/>
    <w:pPr>
      <w:ind w:left="720"/>
      <w:contextualSpacing/>
    </w:pPr>
  </w:style>
  <w:style w:type="table" w:customStyle="1" w:styleId="Grilledutableau1">
    <w:name w:val="Grille du tableau1"/>
    <w:basedOn w:val="TableauNormal"/>
    <w:next w:val="Grilledutableau"/>
    <w:uiPriority w:val="59"/>
    <w:rsid w:val="00D86C75"/>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rsid w:val="00072110"/>
    <w:pPr>
      <w:suppressAutoHyphens/>
      <w:spacing w:after="200" w:line="276" w:lineRule="auto"/>
      <w:ind w:left="720"/>
      <w:contextualSpacing/>
    </w:pPr>
    <w:rPr>
      <w:rFonts w:ascii="Calibri" w:eastAsia="Calibri" w:hAnsi="Calibri" w:cs="Tahoma"/>
      <w:color w:val="00000A"/>
      <w:kern w:val="2"/>
    </w:rPr>
  </w:style>
  <w:style w:type="paragraph" w:styleId="Sansinterligne">
    <w:name w:val="No Spacing"/>
    <w:uiPriority w:val="1"/>
    <w:qFormat/>
    <w:rsid w:val="00072110"/>
    <w:pPr>
      <w:suppressAutoHyphens/>
      <w:spacing w:after="0" w:line="240" w:lineRule="auto"/>
    </w:pPr>
    <w:rPr>
      <w:rFonts w:ascii="Calibri" w:eastAsia="Calibri" w:hAnsi="Calibri" w:cs="Tahoma"/>
      <w:color w:val="00000A"/>
      <w:kern w:val="2"/>
    </w:rPr>
  </w:style>
  <w:style w:type="paragraph" w:styleId="Corpsdetexte">
    <w:name w:val="Body Text"/>
    <w:basedOn w:val="Normal"/>
    <w:link w:val="CorpsdetexteCar"/>
    <w:rsid w:val="00F57EDB"/>
    <w:pPr>
      <w:spacing w:after="0" w:line="288" w:lineRule="auto"/>
      <w:jc w:val="both"/>
    </w:pPr>
    <w:rPr>
      <w:rFonts w:ascii="Arial" w:eastAsia="Times" w:hAnsi="Arial" w:cs="Times New Roman"/>
      <w:sz w:val="20"/>
      <w:szCs w:val="20"/>
      <w:lang w:eastAsia="fr-FR"/>
    </w:rPr>
  </w:style>
  <w:style w:type="character" w:customStyle="1" w:styleId="CorpsdetexteCar">
    <w:name w:val="Corps de texte Car"/>
    <w:basedOn w:val="Policepardfaut"/>
    <w:link w:val="Corpsdetexte"/>
    <w:rsid w:val="00F57EDB"/>
    <w:rPr>
      <w:rFonts w:ascii="Arial" w:eastAsia="Times" w:hAnsi="Arial"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D4A6E-E7E7-42EE-90C2-20A926756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1775</Words>
  <Characters>9765</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secpaye1</dc:creator>
  <cp:keywords/>
  <dc:description/>
  <cp:lastModifiedBy>Gabriel KIRCHNER</cp:lastModifiedBy>
  <cp:revision>12</cp:revision>
  <cp:lastPrinted>2021-03-17T08:29:00Z</cp:lastPrinted>
  <dcterms:created xsi:type="dcterms:W3CDTF">2021-05-20T09:26:00Z</dcterms:created>
  <dcterms:modified xsi:type="dcterms:W3CDTF">2023-01-03T10:43:00Z</dcterms:modified>
</cp:coreProperties>
</file>